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8B" w:rsidRPr="00E8701C" w:rsidRDefault="00863D8B" w:rsidP="00E8701C">
      <w:pPr>
        <w:spacing w:line="276" w:lineRule="auto"/>
        <w:jc w:val="center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SỐ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274</w:t>
      </w:r>
    </w:p>
    <w:p w:rsidR="00863D8B" w:rsidRPr="00E8701C" w:rsidRDefault="00863D8B" w:rsidP="00E8701C">
      <w:pPr>
        <w:spacing w:line="276" w:lineRule="auto"/>
        <w:jc w:val="center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center"/>
        <w:rPr>
          <w:rFonts w:ascii="UTM Isadora" w:hAnsi="UTM Isadora"/>
          <w:b/>
          <w:sz w:val="36"/>
          <w:szCs w:val="36"/>
        </w:rPr>
      </w:pPr>
      <w:r w:rsidRPr="00E8701C">
        <w:rPr>
          <w:rFonts w:ascii="UTM Isadora" w:hAnsi="UTM Isadora"/>
          <w:b/>
          <w:sz w:val="36"/>
          <w:szCs w:val="36"/>
        </w:rPr>
        <w:t>KINH TẾ</w:t>
      </w:r>
      <w:r w:rsidR="00750ABB">
        <w:rPr>
          <w:rFonts w:ascii="UTM Isadora" w:hAnsi="UTM Isadora"/>
          <w:b/>
          <w:sz w:val="36"/>
          <w:szCs w:val="36"/>
        </w:rPr>
        <w:t xml:space="preserve"> </w:t>
      </w:r>
      <w:r w:rsidRPr="00E8701C">
        <w:rPr>
          <w:rFonts w:ascii="UTM Isadora" w:hAnsi="UTM Isadora"/>
          <w:b/>
          <w:sz w:val="36"/>
          <w:szCs w:val="36"/>
        </w:rPr>
        <w:t>CH</w:t>
      </w:r>
      <w:r w:rsidRPr="00E8701C">
        <w:rPr>
          <w:rFonts w:ascii="UTM Isadora" w:hAnsi="UTM Isadora" w:cs="UTM Seagull"/>
          <w:b/>
          <w:sz w:val="36"/>
          <w:szCs w:val="36"/>
        </w:rPr>
        <w:t>Ư</w:t>
      </w:r>
      <w:r w:rsidR="00750ABB">
        <w:rPr>
          <w:rFonts w:ascii="UTM Isadora" w:hAnsi="UTM Isadora"/>
          <w:b/>
          <w:sz w:val="36"/>
          <w:szCs w:val="36"/>
        </w:rPr>
        <w:t xml:space="preserve"> </w:t>
      </w:r>
      <w:r w:rsidRPr="00E8701C">
        <w:rPr>
          <w:rFonts w:ascii="UTM Isadora" w:hAnsi="UTM Isadora"/>
          <w:b/>
          <w:sz w:val="36"/>
          <w:szCs w:val="36"/>
        </w:rPr>
        <w:t>PH</w:t>
      </w:r>
      <w:r w:rsidRPr="00E8701C">
        <w:rPr>
          <w:rFonts w:ascii="UTM Isadora" w:hAnsi="UTM Isadora" w:cs="UTM Seagull"/>
          <w:b/>
          <w:sz w:val="36"/>
          <w:szCs w:val="36"/>
        </w:rPr>
        <w:t>ƯƠ</w:t>
      </w:r>
      <w:r w:rsidRPr="00E8701C">
        <w:rPr>
          <w:rFonts w:ascii="UTM Isadora" w:hAnsi="UTM Isadora"/>
          <w:b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b/>
          <w:sz w:val="36"/>
          <w:szCs w:val="36"/>
        </w:rPr>
        <w:t>ĐĂ</w:t>
      </w:r>
      <w:r w:rsidRPr="00E8701C">
        <w:rPr>
          <w:rFonts w:ascii="UTM Isadora" w:hAnsi="UTM Isadora"/>
          <w:b/>
          <w:sz w:val="36"/>
          <w:szCs w:val="36"/>
        </w:rPr>
        <w:t>̉NG</w:t>
      </w:r>
      <w:r w:rsidR="00750ABB">
        <w:rPr>
          <w:rFonts w:ascii="UTM Isadora" w:hAnsi="UTM Isadora"/>
          <w:b/>
          <w:sz w:val="36"/>
          <w:szCs w:val="36"/>
        </w:rPr>
        <w:t xml:space="preserve"> </w:t>
      </w:r>
      <w:r w:rsidRPr="00E8701C">
        <w:rPr>
          <w:rFonts w:ascii="UTM Isadora" w:hAnsi="UTM Isadora"/>
          <w:b/>
          <w:sz w:val="36"/>
          <w:szCs w:val="36"/>
        </w:rPr>
        <w:t>HỌC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750AB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>
        <w:rPr>
          <w:rFonts w:ascii="UTM Isadora" w:hAnsi="UTM Isadora"/>
          <w:sz w:val="36"/>
          <w:szCs w:val="36"/>
        </w:rPr>
        <w:t xml:space="preserve">  </w:t>
      </w:r>
      <w:r w:rsidR="00F636EA" w:rsidRPr="00E8701C">
        <w:rPr>
          <w:rFonts w:ascii="UTM Isadora" w:hAnsi="UTM Isadora"/>
          <w:sz w:val="36"/>
          <w:szCs w:val="36"/>
        </w:rPr>
        <w:t xml:space="preserve"> </w:t>
      </w:r>
      <w:r w:rsidR="00863D8B" w:rsidRPr="00E8701C">
        <w:rPr>
          <w:rFonts w:ascii="UTM Isadora" w:hAnsi="UTM Isadora"/>
          <w:sz w:val="36"/>
          <w:szCs w:val="36"/>
        </w:rPr>
        <w:t>Hán dịch: Đời T</w:t>
      </w:r>
      <w:r w:rsidR="00863D8B" w:rsidRPr="00E8701C">
        <w:rPr>
          <w:rFonts w:ascii="UTM Isadora" w:hAnsi="UTM Isadora" w:cs="UTM Seagull"/>
          <w:sz w:val="36"/>
          <w:szCs w:val="36"/>
        </w:rPr>
        <w:t>â</w:t>
      </w:r>
      <w:r w:rsidR="00863D8B" w:rsidRPr="00E8701C">
        <w:rPr>
          <w:rFonts w:ascii="UTM Isadora" w:hAnsi="UTM Isadora"/>
          <w:sz w:val="36"/>
          <w:szCs w:val="36"/>
        </w:rPr>
        <w:t>y T</w:t>
      </w:r>
      <w:r w:rsidR="00863D8B" w:rsidRPr="00E8701C">
        <w:rPr>
          <w:rFonts w:ascii="UTM Isadora" w:hAnsi="UTM Isadora" w:cs="UTM Seagull"/>
          <w:sz w:val="36"/>
          <w:szCs w:val="36"/>
        </w:rPr>
        <w:t>â</w:t>
      </w:r>
      <w:r w:rsidR="00863D8B" w:rsidRPr="00E8701C">
        <w:rPr>
          <w:rFonts w:ascii="UTM Isadora" w:hAnsi="UTM Isadora"/>
          <w:sz w:val="36"/>
          <w:szCs w:val="36"/>
        </w:rPr>
        <w:t>́n, Tam tạng Pháp s</w:t>
      </w:r>
      <w:r w:rsidR="00863D8B" w:rsidRPr="00E8701C">
        <w:rPr>
          <w:rFonts w:ascii="UTM Isadora" w:hAnsi="UTM Isadora" w:cs="UTM Seagull"/>
          <w:sz w:val="36"/>
          <w:szCs w:val="36"/>
        </w:rPr>
        <w:t>ư</w:t>
      </w:r>
      <w:r w:rsidR="00863D8B" w:rsidRPr="00E8701C">
        <w:rPr>
          <w:rFonts w:ascii="UTM Isadora" w:hAnsi="UTM Isadora"/>
          <w:sz w:val="36"/>
          <w:szCs w:val="36"/>
        </w:rPr>
        <w:t xml:space="preserve"> Trúc Pháp H</w:t>
      </w:r>
      <w:r w:rsidR="00863D8B" w:rsidRPr="00E8701C">
        <w:rPr>
          <w:rFonts w:ascii="UTM Isadora" w:hAnsi="UTM Isadora" w:cs="UTM Seagull"/>
          <w:sz w:val="36"/>
          <w:szCs w:val="36"/>
        </w:rPr>
        <w:t>ô</w:t>
      </w:r>
      <w:r w:rsidR="00863D8B" w:rsidRPr="00E8701C">
        <w:rPr>
          <w:rFonts w:ascii="UTM Isadora" w:hAnsi="UTM Isadora"/>
          <w:sz w:val="36"/>
          <w:szCs w:val="36"/>
        </w:rPr>
        <w:t>̣.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Tôi nghe như vầy: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Một thu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̉ nọ,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ng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tr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núi Linh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́u, thu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̣c thành V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xá, cùng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chúng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 Tỳ-kheo: Sáu vạn Tỳ-kheo, tám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i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và sáu tr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m vạn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u-bà-t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́c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n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 Ma-ki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̣t.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Lúc bấy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̀, s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 xml:space="preserve">̣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La-duyệt-kỳ thì v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̀a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úng vào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̀u n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́i. Vào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̉m này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có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vào Tam-mu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 chánh thọ, cả tam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treo gi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ng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́n lụa n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 màu, d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̣ng các c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 lọng, rải hoa,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́t 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ng, bày các hoa sen trăm ngàn cánh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̉ trang nghi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m.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Hàng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vạn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Phạm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Thiên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vương cùng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ngàn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quy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trong Tam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cùng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làm l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̃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́i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̀i lui lại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́ng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b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 tay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quy y.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Trời Tịnh c</w:t>
      </w:r>
      <w:r w:rsidRPr="00E8701C">
        <w:rPr>
          <w:rFonts w:ascii="UTM Isadora" w:hAnsi="UTM Isadora" w:cs="UTM Androgyne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Androgyne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n, Oai linh T</w:t>
      </w:r>
      <w:r w:rsidRPr="00E8701C">
        <w:rPr>
          <w:rFonts w:ascii="UTM Isadora" w:hAnsi="UTM Isadora" w:cs="UTM Androgyne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Androgyne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̣u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v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ng, các vua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̀ng, vua quỷ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̀n, vua A-tu-lu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n, vua Ca-l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u-la, vua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n-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à-la, vua Ma-h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̀u-l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̣c, cùng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tr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 ngàn quan thu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̣c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 xml:space="preserve">̀ng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làm l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̃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́i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lui lại đứng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b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 tay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quy y.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lastRenderedPageBreak/>
        <w:t xml:space="preserve">Các Thần thánh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̣c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̣t khác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̀ng, các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̀-tát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 sĩ 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tháo cao vòi vọi trong</w:t>
      </w:r>
      <w:r w:rsidR="00E8701C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các cõi Phật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cát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̀ng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kh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cùng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làm l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̃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́i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lui lại đứng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b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 tay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quy y.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Những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d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̣i lúc này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ã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̀y kh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 tam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́i. Ba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ba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̀ng tr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cùng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còn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̣t khoảng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̉ c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́m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y g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̣y, dùng kim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m vào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ợc,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̃ nào cũng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̀y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̣t.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c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̣c, Tr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̀i,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̀ng, Quỷ,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A-tu-lu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Ca-l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u-la,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n-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à-la,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Ma-h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̀u-l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</w:t>
      </w:r>
      <w:r w:rsidRPr="00E8701C">
        <w:rPr>
          <w:rFonts w:ascii="UTM Isadora" w:hAnsi="UTM Isadora" w:cs="UTM Seagull"/>
          <w:sz w:val="36"/>
          <w:szCs w:val="36"/>
        </w:rPr>
        <w:t>…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̃ng dung nhan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Tuy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khác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nhau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̀ng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bỏ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duyên, đồng lòng quy y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Lúc bấy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̀,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an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n, khoan thai xu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ịnh, ba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quán sát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trong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Quán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sát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xong,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nhìn lại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tòa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Nhìn ba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xong, ba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</w:t>
      </w:r>
      <w:bookmarkStart w:id="0" w:name="_GoBack"/>
      <w:bookmarkEnd w:id="0"/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ra tướng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̃i.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̃i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xong, ba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dùng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̃i trùm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tam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sót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nào.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Ánh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sáng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r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̃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soi kh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Bấy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 xml:space="preserve">́c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 Thánh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u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́ng lưỡi,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n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̃a quay nhìn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d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̣i. Các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̣i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́ng 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̣y, cúi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̀u làm l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̃,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quy mạng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Lúc bấy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̀,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bảo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Di-l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̣c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ại sĩ: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̣t!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là B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̣c Chánh Giác chẳng bao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u n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̃a sẽ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̣,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́u có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gì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́n hỏi thì nay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ã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 lúc,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phải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 hỏi. Có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̃ng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nghi ng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 mà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̣n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thì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 hỏi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̉ sau này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 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là sao 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 m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 Thánh mà chẳng giải quy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Bồ-tát Di-l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 b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́c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bạch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Bạch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n!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c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,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́u su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́t sáu th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ng, các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c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gì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giảng nói, giải quy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cả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 nghi ng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̀. Hay thay, bạch Thế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n!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tùy lúc 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 giảng nói kinh pháp, khi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́n cho m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́t pháp còn mãi.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Bấy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cùng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tám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i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vị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cõi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Tịnh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theo nhau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làm l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̃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́i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 tay tự quy mạng, b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́c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bạch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Bạch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n! Kinh này t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là T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̉ng Học, là kinh mà 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Chí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n,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̉ng Chánh Giác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quá kh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giảng nói,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m nay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 xml:space="preserve">́c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 Thánh rủ lòng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xót chúng sinh, xin thương xót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em lại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̉n, làm cho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dạy bảo của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còn mãi.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Khi ấy,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im 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̣ng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́p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khải bạch của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̣u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v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ng.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v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im 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̣ng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́p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̣n bèn lui lại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́ng một b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n. Lúc b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̀,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bảo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Di-l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̣t,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́t! 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Chí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̉ng Chánh Giác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quá kh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vị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nào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lastRenderedPageBreak/>
        <w:t>giảng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nói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quan trọng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của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kinh T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̉ng này. Các Đức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Chí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các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trong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tại và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lai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cũng giảng nói kinh này.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ai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giảng nói kinh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là phỉ báng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 trái kinh và hủy hoại các Thánh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̀n. Vì sao? Vì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nói kinh này mà tưởng là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ích, cho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hoàn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bị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phỉ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trái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kinh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̉n,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hủy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hoại Thánh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chúng.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Kẻ hủy hoại Tam bảo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́c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́n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ọa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 ngục.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Cho nên, này Di-l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̣c!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̣c tánh nam,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̣c tánh nữ nào học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̀a, th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̉u các kinh và các pháp khác, thì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hãy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̣t giảng nói nghĩa các kinh.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̉ sung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 xml:space="preserve">̀y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ủ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sót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 thì tùy theo chánh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̉n mà dạy,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làm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̉n hại mình.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Lại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nữa,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này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Di-l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̣c!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phải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tinh suy nghĩ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này,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sau này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mạt pháp gìn giữ chánh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Di-lặc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áp: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ng, bạch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n!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Thánh giáo, con sẽ truy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bá giáo chỉ của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dám trái mệnh.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Đức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lại bảo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Di-l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Chí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n vào ngày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m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́ng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 xml:space="preserve">̣c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 Chánh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n, thành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́i chánh giác,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cõi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-hoàn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d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. Ngày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m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Chí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u có ý khuy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̣u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̀m quên ư? Giảng nói mà có ni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̣m x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́u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phải là hành vi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̀m 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̃i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ng?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lastRenderedPageBreak/>
        <w:t xml:space="preserve">Ngài Di-lặc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áp: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phải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̣y, bạch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n!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lại bảo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k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 khi thành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́i chánh giác vào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m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cho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ngày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̣,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̃ng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̀u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ã giảng nói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r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thành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thu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theo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nghi,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 lu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 d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Đức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nói: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ngu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̣n, khéo léo chẳng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chân thật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́c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́n,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̣c lại, truy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bá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nhảm,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nói theo ý mình, là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̣c này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 nghĩa,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nghĩa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này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</w:t>
      </w:r>
      <w:r w:rsidRPr="00E8701C">
        <w:rPr>
          <w:rFonts w:ascii="UTM Isadora" w:hAnsi="UTM Isadora" w:cs="UTM Seagull"/>
          <w:sz w:val="36"/>
          <w:szCs w:val="36"/>
        </w:rPr>
        <w:t>…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do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so sánh,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chánh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báng kinh thì đó chính là báng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̣t. Ta nói 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này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́c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́n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ọa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 ngục.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Di-l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 Di-l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̣c! Trong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mạt pháp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ngũ tr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̣c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vị lai khi tu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̉i thọ con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n n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tu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̉i có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hạng: Tỳ-kheo, Tỳ-kheo-ni, Ưu-bà-t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́c,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u-bà-di tu theo hạnh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̀- tát,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áng lý ra họ phải kính m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́n bản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 của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theo ngoại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dị học,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</w:t>
      </w:r>
      <w:r w:rsidRPr="00E8701C">
        <w:rPr>
          <w:rFonts w:ascii="Cambria" w:hAnsi="Cambria" w:cs="Cambria"/>
          <w:sz w:val="36"/>
          <w:szCs w:val="36"/>
        </w:rPr>
        <w:t>ï</w:t>
      </w:r>
      <w:r w:rsidRPr="00E8701C">
        <w:rPr>
          <w:rFonts w:ascii="UTM Isadora" w:hAnsi="UTM Isadora"/>
          <w:sz w:val="36"/>
          <w:szCs w:val="36"/>
        </w:rPr>
        <w:t xml:space="preserve">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Lai,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pháp lu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do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nói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xu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gia, tu làm Sa-m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n, khi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m kính dòng họ Phật.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ng chí của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chỉ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̀u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̃ng, hủy hoại dòng họ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̣t, tham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́m nhà c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̉a, làm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 loạn bản nghi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̣p. M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̣t mày họ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sáng láng,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chỉ thích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 nhỏ</w:t>
      </w:r>
      <w:r w:rsidRPr="00E8701C">
        <w:rPr>
          <w:rFonts w:ascii="UTM Isadora" w:hAnsi="UTM Isadora" w:cs="UTM Seagull"/>
          <w:sz w:val="36"/>
          <w:szCs w:val="36"/>
        </w:rPr>
        <w:t>ù</w:t>
      </w:r>
      <w:r w:rsidRPr="00E8701C">
        <w:rPr>
          <w:rFonts w:ascii="UTM Isadora" w:hAnsi="UTM Isadora"/>
          <w:sz w:val="36"/>
          <w:szCs w:val="36"/>
        </w:rPr>
        <w:t>, tánh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c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̉i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chịu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̣ng lượng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d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́t bỏ tình dục, mong </w:t>
      </w:r>
      <w:r w:rsidRPr="00E8701C">
        <w:rPr>
          <w:rFonts w:ascii="UTM Isadora" w:hAnsi="UTM Isadora"/>
          <w:sz w:val="36"/>
          <w:szCs w:val="36"/>
        </w:rPr>
        <w:lastRenderedPageBreak/>
        <w:t>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̀u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̀u, xa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cả các pháp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 hành Tam-mu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̣i chánh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ịnh. Họ hay nịnh hót, tánh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 nghĩ khác, nói làm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̉ng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̀ng, ham n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i quy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quý, d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̣a kẻ có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l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̣c. Họ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trí sáng hiểu rõ pháp tạng thì cho là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̉u. Mình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gì thì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cho là trí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̣. Mình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minh,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khen là mình th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minh.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Nhân nương vào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ạo,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̣p ra ý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y,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m bình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̉ng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́i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chúng sinh, phát kh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̉i tâm đại Bi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xót, lại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qu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bỏ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khéo léo, n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nh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l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ng lại trái v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̣t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̃ng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̀u tin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giảng dạy trong học thuy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của mình. Có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lại nói: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́u có kinh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̉n nói v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 Thanh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n, người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 hành hạnh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học này, cũng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nghe, vì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phải pháp của ta,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̉ng phải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ạo nghĩa của ta. Vì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ó là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mà Thanh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 hành.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tu hạnh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̉n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ch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 học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̀u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ó. Pháp Bích-chi-phật cũng gi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̣y,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̉n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ch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 nghe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́n.</w:t>
      </w:r>
      <w:r w:rsidRPr="00E8701C">
        <w:rPr>
          <w:rFonts w:ascii="UTM Isadora" w:hAnsi="UTM Isadora" w:cs="UTM Seagull"/>
          <w:sz w:val="36"/>
          <w:szCs w:val="36"/>
        </w:rPr>
        <w:t>”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vì khai hóa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 tin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 cho các vị tr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mà tùy lúc nói pháp, giáo hóa các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̀ng,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A-tu-lu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Ca-l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u-la,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n-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à-la,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Ma-h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̀u-l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̀n-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ạp-hòa,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người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loài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phải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̀i. Tùy theo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̉n hạnh của họ,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́ng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chí giải thoát của họ mà thuy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pháp khai hóa, kh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́p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cát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con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ng. D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́t 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̃n làm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 ích cho chúng sinh tùy theo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̉n hạnh, tùy nghi hóa độ, làm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 ích cho chúng sinh.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n theo cái chí </w:t>
      </w:r>
      <w:r w:rsidRPr="00E8701C">
        <w:rPr>
          <w:rFonts w:ascii="UTM Isadora" w:hAnsi="UTM Isadora"/>
          <w:sz w:val="36"/>
          <w:szCs w:val="36"/>
        </w:rPr>
        <w:lastRenderedPageBreak/>
        <w:t xml:space="preserve">tháo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mà giảng nói kinh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ạo,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 thoát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cả,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̀u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 xml:space="preserve">̣c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́c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Di-l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̀, trong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học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có kẻ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chí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phi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não. Trong số các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̀- tát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́i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cang c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̀ng, khó hóa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̣, t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 ác, hung bạo, nói d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́i, nói hai 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̃i, ít học,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trí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n, khi truy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bá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lại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̣t làm hai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̀n.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làm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phải học pháp này,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nên học pháp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́y, mà lại có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bài báng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ch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 bai kinh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̉n, tranh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́p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Thánh chúng,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khi ch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i, phải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ọa vào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ịa ngục.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̉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 ngục họ sẽ trải qua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́p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au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̉,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̃n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 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́t,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 xml:space="preserve">̣c thoát ra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 ngục thì lại sinh vào nhà nghèo khổ,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th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́n, phải bị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hoạn nạn. Họ phải qua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gian r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u xa khó 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thọ ký. Tuy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thọ ký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ng họ phải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̉ vào cõi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ngũ tr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̣c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thành Phật. Cũng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ta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m nay,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̀ng 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 hoạn nạn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u dài trong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̉ tại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ngũ tr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̣c mà thành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 chánh giác.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nghe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của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̃ng kẻ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mà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tu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kính nghe tin theo, thọ trì, d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́c 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 lòng tin suy nghĩ theo lời dạy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thì cũng sẽ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ọa vào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̀ng ác. S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dĩ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là vì tin theo bạn ác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phải 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 tai họa này.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Thu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quá kh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u xa, cách nay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 tính k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̉ có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 xml:space="preserve">́c Phật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hiệu là Ly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́u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̣m Thành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̣u C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Chí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̉ng Chánh Giác.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ra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khi con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tu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̉i thọ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u tám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tu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̉i.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giảng nói kinh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ạo cho chúng sinh nghe. Khi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có vị Tỳ-kheo t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là Tịnh Mạng, vì pháp cho nên giảng nói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kinh giáo,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nói m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̀m mỏng,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tài chí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n, khuy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́n kinh tr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 giúp phát kh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̉i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̀i,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̉n cao giáo pháp bình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̉ng,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em lại ni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̀m vui s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́ng.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Bấy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̀,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Ly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́u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̣m Thành Tựu C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 xml:space="preserve">́c chúc lụy cho Tỳ-kheo Tịnh Mạng: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V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 sau, vào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mạt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sẽ gìn gi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 chánh pháp.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Sau khi chúc lụy xong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Sau khi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Chí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vị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Tỳ-kheo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trong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n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 gìn giữ pháp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̉m, giảng nói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dạy, nh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ó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̣p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c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́t 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của kinh T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̉ng. Vị Tỳ-kheo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truy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̀n bá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pháp, phát kh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̉i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cả, thu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̃ng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mà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m các chúng sinh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 thích mà giảng giải, qua lại khắp tám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 thành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́p, quan sát bản nguy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phát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m của chúng sinh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̉ giúp họ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 xml:space="preserve">̣c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 xml:space="preserve">̀y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ủ, d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́t bỏ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khao khát của các c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Vào đời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có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n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́n t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là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̀n, trong thành có tám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i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c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. Vị Tỳ-kheo đó cũng quán sát c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 ngu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̀n và nói pháp cho họ nghe. B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 trong thành, tám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i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́c gia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ình vui m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̀ng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ng theo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dạy. Vị Tỳ-kheo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ó hóa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 xml:space="preserve">̣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́c gia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ình phát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̀-tát, bảy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chín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́c gia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ình đứng vào </w:t>
      </w:r>
      <w:r w:rsidRPr="00E8701C">
        <w:rPr>
          <w:rFonts w:ascii="UTM Isadora" w:hAnsi="UTM Isadora"/>
          <w:sz w:val="36"/>
          <w:szCs w:val="36"/>
        </w:rPr>
        <w:lastRenderedPageBreak/>
        <w:t>hàng Thanh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n.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́n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y, Tỳ-kheo Tịnh Mạng cùng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vị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̀-tát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 xml:space="preserve">̀ng lòng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n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i tu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Họ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ra đi chưa bao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lâu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thì có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vị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Tỳ-kheo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Vị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qua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lại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cùng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xa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tại thành Nhân hiền, vị Tỳ-kheo này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ng gi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 hành 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n ngàn quy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̉n kinh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̉ng,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̣n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̀n,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 cho là cao xa. Tỳ-kheo Tịnh Mạng học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́n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quy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̉n kinh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̉ng và tu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sáu tr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 vạn quy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̉n kinh khác, trong khi Tỳ-kheo Vị Pháp ở tại thành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chỉ giảng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̉m giáo pháp,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tùy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quán sát bản hạnh của mọi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mà giảng nói kinh pháp. Tỳ-kheo này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̉u rõ,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các pháp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́i, chỉ khai hóa mọi người b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pháp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ng. Nói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cả pháp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ng,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có, chỉ giảng nói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pháp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ng, cho 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́c, xem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 các hạnh.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lại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x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ng: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ta nói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m nay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là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dạy, còn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̃ng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giảng dạy của Tỳ-kheo Tịnh Mạng là dựa vào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̃ng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vụn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̣t, chí tánh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trong sạch, làm cho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bị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̉n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ục. Ai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ã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̣t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̣u cho Tỳ-kheo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là Tịnh Mạng? Kỳ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thanh tịnh Vì sao? Vì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các tinh hoa rồi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mà 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́ng 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n, cũng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các danh 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ng, các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xoa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cũng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ó mà 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 m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̣c.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học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ngu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́i, si m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gì. Bản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n ta tu học phạm hạnh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u, còn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v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̀a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học và thọ giới,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nay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 bao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u,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áng tin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̉ng. Vả lại, Tỳ-kheo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bu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lung,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làm gì thì làm,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 mà mọi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lại kính trọng,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lòng vui m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̀ng quy y Tỳ-kheo Tịnh Mạng.</w:t>
      </w:r>
      <w:r w:rsidRPr="00E8701C">
        <w:rPr>
          <w:rFonts w:ascii="UTM Isadora" w:hAnsi="UTM Isadora" w:cs="UTM Seagull"/>
          <w:sz w:val="36"/>
          <w:szCs w:val="36"/>
        </w:rPr>
        <w:t>”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lastRenderedPageBreak/>
        <w:t>Tỳ-kheo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Vị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kia hủy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như thế,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r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rao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x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của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vị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Tỳ-kheo kia,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ng mọi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tin theo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dạy Tỳ-kheo Vị Pháp. Tỳ-kheo Vị Pháp dùng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̣c hại,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phỉ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báng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có trí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sau khi ch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bị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ọa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vào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ngục su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́t tám mươi kiếp. Do phỉ báng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hủy hoại chánh pháp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bị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ọa vào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 ngục bảy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 n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̃a và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m sáu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 m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̀m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chí. 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́p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tr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lại phát kh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̉i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m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ạo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́i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Bảo Quang Minh Như Lai. Đức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kia vì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giảng dạy, lại nói pháp nghĩa, khuy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phát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m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ạo.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bị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ọa vào loài súc sinh chín tr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̀i, sau sinh làm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 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 nghèo cùng, ách nạn su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́t sáu tr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̀i, sinh ra n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i nào thường bị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có 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̃i.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Sau đó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gian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̣t xu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sáu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i ba 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Chánh giác,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̀ng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làm Pháp sư trong chánh pháp của 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này.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 xml:space="preserve">̀i sinh ra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̀u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 xml:space="preserve">̀y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ủ n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các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dạy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bảo,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các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pháp,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giảng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nói nghĩa thanh tịnh.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biết Tỳ-kheo Tịnh Mạng lúc b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u phải là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nào lạ,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ó chính là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A-di-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à ngày </w:t>
      </w:r>
      <w:r w:rsidRPr="00E8701C">
        <w:rPr>
          <w:rFonts w:ascii="UTM Isadora" w:hAnsi="UTM Isadora"/>
          <w:sz w:val="36"/>
          <w:szCs w:val="36"/>
        </w:rPr>
        <w:lastRenderedPageBreak/>
        <w:t xml:space="preserve">nay, còn Tỳ-kheo giảng nói pháp kia chính là ta ngày nay. Ta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̉ cõi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làm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Các pháp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 khó rõ, khó rõ! Nghĩa lý sâu nhiệm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̣y, vì lý do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ta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̉ cõi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ngũ tr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̣c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thành Chánh giác.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̣t!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nói hai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pháp thì nh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ó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̉ tại cõi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có ngũ tr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̣c sẽ thành Phật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ạo. Vả lại, cõi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có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ma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 hay 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loạn. Khi thành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giảng kinh pháp, chúng cũng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̃u loạn.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Lúc bấy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̀,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̣i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sụt sùi, 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i l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̣. Họ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 nói: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Ch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̉ cho người học dùng hai pháp, giảng nói nghĩa kinh. Ch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 khi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́n cho bọn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tà vạy ngu si, bu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lung,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cho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̣c ác là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Tỳ-kheo nói pháp kia, vì các Tỳ-kheo và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tại gia học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mà giảng nói rõ ràng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phải qu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́y.”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Lúc ấy trong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 có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tr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 vị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li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̀n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́ng 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ng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xu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́ng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́t, gào khóc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rơi nước m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́t. Lúc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ni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̣m của các vị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này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lại hỏi: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dòng họ cao quý! Vì sao các người ng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́i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́t gào khóc 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i n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 m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́t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́?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Họ liền bạch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Bạch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n! Chúng con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xét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phạm phải 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̃i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́y.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dạy: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lastRenderedPageBreak/>
        <w:t>–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́! Này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̣c tánh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̉,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suy nghĩ của các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̀i. Thời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Phật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ịnh Quang có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vị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t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là Trí Tích. Sau khi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này làm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. Các vị khác c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tìm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khuy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̉m của Phá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́y.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v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 sau, họ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còn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các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chẳng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trì,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́ng Tam-mu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Này Tộc tánh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̉!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tr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 họ cũng cùng ta phát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m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ạo. Này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̣c tánh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̉!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gian sau cùng của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 Bạt-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à này có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̣u là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u-du.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́n thời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họ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có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́ng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sinh pháp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̃n. Sau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ó, qua ba a-t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ng-kỳ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 n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̃a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́n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 chánh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n, thành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 chánh giác.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Cho nên, này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̣c tánh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̉!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và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xoay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 nhau, chớ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sinh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khác lạ, soi mói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d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của nhau.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̀-tát, phải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 nghĩ: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 xml:space="preserve">Xin cho ta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chùa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Chánh Giác,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́ng tr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 ta.</w:t>
      </w:r>
      <w:r w:rsidRPr="00E8701C">
        <w:rPr>
          <w:rFonts w:ascii="UTM Isadora" w:hAnsi="UTM Isadora" w:cs="UTM Seagull"/>
          <w:sz w:val="36"/>
          <w:szCs w:val="36"/>
        </w:rPr>
        <w:t>”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Này Tộc tánh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̉! Giả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khác mà sinh khởi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khác,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b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hủy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̉n mình. Do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ó, ch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 sinh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gi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̣n. Họ 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 tát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́t,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xem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Thế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tại trong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 k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 xi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Này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Tộc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tánh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̉!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Nay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trong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lai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mạt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pháp,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khi con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lastRenderedPageBreak/>
        <w:t>người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 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n n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tu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̉i, có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̉ng trì, hay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́ng Tam-mu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 đều là do oai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của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mà ra. Này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̣c tánh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̉!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họ phỉ báng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, soi bói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̃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dở của vị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́y, thì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là phỉ báng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Lai. Sau khi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̣,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̉u rõ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phải tùy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̀i, tùy theo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kính tin hành trì của tâm chúng sinh mà nói pháp 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cho họ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nghe.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trong chúng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có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học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trong phút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gi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mình n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nghe kinh qua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li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ọc tụng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thì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́p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 xml:space="preserve">̣ của Thánh chỉ Như Lai. Lúc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̉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 xml:space="preserve">̀i có kẻ ngu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̀n,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có hạnh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mà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cho mình là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̀-tát,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́i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các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thì hung hãn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dụng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̣t kinh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̉n, l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̀a d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 gi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́u c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ng, ri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ng cho mình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hai hạnh. Họ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nói: “Người này làm sao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̣c? Kinh này làm sao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̉u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̣c?</w:t>
      </w:r>
      <w:r w:rsidRPr="00E8701C">
        <w:rPr>
          <w:rFonts w:ascii="UTM Isadora" w:hAnsi="UTM Isadora" w:cs="UTM Seagull"/>
          <w:sz w:val="36"/>
          <w:szCs w:val="36"/>
        </w:rPr>
        <w:t>”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Di-l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Giáo pháp ta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giảng nói là do thu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còn tu hành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ta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 thí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̀u, m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́t,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̉, da thịt,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̣ con,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́t n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́c. Vì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̉u một bài k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em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thí cho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hạ.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 mà bọn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ngu si, m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 ho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 này mong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̀u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̃ng,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̉ng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kính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̣t, giảng nói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giáo,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ng theo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dạy của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trái phạm 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 tháo của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dạy: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lastRenderedPageBreak/>
        <w:t>–</w:t>
      </w:r>
      <w:r w:rsidRPr="00E8701C">
        <w:rPr>
          <w:rFonts w:ascii="UTM Isadora" w:hAnsi="UTM Isadora"/>
          <w:sz w:val="36"/>
          <w:szCs w:val="36"/>
        </w:rPr>
        <w:t>Này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̣t! Ông phải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m thanh tịnh hòa khí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̉ kính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 pháp này,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tranh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́p. Này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̣t! Hãy quán sát các chúng sinh này vì họ tu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̣p theo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̀m 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̃i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sinh ra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gi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duy chín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́n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̉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́u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nghĩa lý. Như ta đã tu thành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 chánh giác, truy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bá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̣, nói pháp cho chúng sinh nghe,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̀i sẽ nói: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Ch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 truy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̀n bá pháp giáo này vì cõi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 xml:space="preserve">̀i khi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chỉ vì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 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̣c cúng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̀ng.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Tỳ-kheo Vị Pháp giảng nói 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n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ngàn quyển kinh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̉ng, 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ng phát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̀n, do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bị gian nan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gì là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nói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sai trái nghĩa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lý,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giáo.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Tỳ- kheo hành trì giáo pháp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̉ng, giảng nói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̉ng tạng, cho nên phát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m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ạo, trái lại kh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̉i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phỉ báng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thì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ó là phỉ báng kinh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̉n của 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̣t. Họ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có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ngã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mạn,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lung, tìm tòi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của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thì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cho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là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́t ráo, chưa tận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c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 ngu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̀n sinh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̉.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loại này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ịnh bị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ọa vào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 ngục. Vì sao? Vì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soi bói 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̃i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̀m của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thì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là oán gi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chán ch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 kinh pháp. Họ khinh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thì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kính Phật.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nhìn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thì họ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̣t.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hủy hoại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là hủy hoại 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̣t.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 kẻ 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l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ni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̣m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̉n hại nói x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́u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phát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m, k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 khi lòng họ kh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̉i phát ý hại, trải bao nhiêu kiếp thì ng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̀n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́p họ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ánh 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m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ạo. Họ nhìn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i m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́t ác cảm thì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mù lòa. C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theo bao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u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 mà mi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̣ng họ phỉ báng, </w:t>
      </w:r>
      <w:r w:rsidRPr="00E8701C">
        <w:rPr>
          <w:rFonts w:ascii="UTM Isadora" w:hAnsi="UTM Isadora"/>
          <w:sz w:val="36"/>
          <w:szCs w:val="36"/>
        </w:rPr>
        <w:lastRenderedPageBreak/>
        <w:t>nói x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́u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thì phải chịu ng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̀n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 câm ngọng,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có 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̃i.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quán sát kh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́p,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các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̉ng vì lý do nào khác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̉ phải chịu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ọa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̀ng ác mà chỉ do có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m ác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́i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các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khác.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mang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̉ng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i, ta tham lam mong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̀u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ọa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̀ng ác.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 A-dật!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cho là truy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̀n bá kinh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̉n phải theo thói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ảo mà giáo dục, c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́ nghĩ là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trong sinh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do bu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lung,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 trong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̉ng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ngã, làm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bao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u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̣c. Vì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duy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này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các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̀-tát ấy phải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ọa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 ngục.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Này A-dật!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phải tu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̣p sáu pháp Ba-la-m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có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̉ thành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 chánh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n.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có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ngu, mi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̣ng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 nói: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chỉ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học Bát-nhã ba-la-m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còn các kinh khác chẳng phải Ba-la-m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̣t.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nói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quả là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sót.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Này A-dật, ý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nào? Lúc ta làm vua,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 thí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̀u cho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là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trí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?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Di-lặc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áp: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Bạch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phải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̣y!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nói: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lastRenderedPageBreak/>
        <w:t>–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́n tu sáu pháp Ba-la-mật,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làm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hạnh chí thành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 hành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̃ng hạnh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thì có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ng?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Di-lặc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áp: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Bạch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phải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̣y!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bảo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hành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thí ba-la-m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Trì giới,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̃n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nhục,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Tinh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́n,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Thiền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ịnh trong sáu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́p, tu Trí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 ba-la-m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cũng lại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̣y;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̃i Ba-la-m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̀u tu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ủ sáu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́p, mà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trí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 nói: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Chỉ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tu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hạnh Trí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 ba-la-mật là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ạo.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Họ nghe theo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ảo,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̣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ạo.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hạng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này tuy mi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̣ng có nói,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ng hành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̣ng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trong sáng,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nói lu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 d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́i, trái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giáo pháp,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 làm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 n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̣a, hy vọng vào cái rỗng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chịu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 hành, chỉ nói b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mi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̣ng là hay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́t. Tuy hành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̣ng r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cao xa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ng tham lam, ganh ghét. Kính trọng dòng họ, bà con,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quen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́t, ta thà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 thí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̀u cho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thèm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 vị Chuyển lu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thánh v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ng. Bọn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tham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́m 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 m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̣c,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̃ng. Họ vào nhà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mà nói: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 xml:space="preserve">Hành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>,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tu hành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v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 lý thì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còn nghĩa nào khác n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̃a.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Có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vị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rõ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dạy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́y, chỉ chạy theo lợi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̃ng cúng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̀ng,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 sinh ra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hại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̀i, chỉ nghĩ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̃ng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̃i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lại dạy: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lastRenderedPageBreak/>
        <w:t>–</w:t>
      </w:r>
      <w:r w:rsidRPr="00E8701C">
        <w:rPr>
          <w:rFonts w:ascii="UTM Isadora" w:hAnsi="UTM Isadora"/>
          <w:sz w:val="36"/>
          <w:szCs w:val="36"/>
        </w:rPr>
        <w:t>Này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̣t!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cho 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kẻ ngu si, phàm phu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ạo tham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́m mạng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́ng, kẻ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phải là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học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ạo, dù cho trong trăm kiếp cũng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pháp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̃n nhu thu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̣n, hu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́ng gì sẽ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Đức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dạy: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̣t!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Kẻ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dua nịnh,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bỏn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sẻn,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tham lam, ganh ghét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hành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cung kính,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có trí sáng, có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ganh tỵ về dòng họ, tạo ra hai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hành vi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̀u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ạo. Bọn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ngu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cho mình là trí sáng,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̉ng 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n cả trí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̣t. Vì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ngang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̣c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 nói: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nói pháp ng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phải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̣y, phải có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 Thanh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n, Đức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cũng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nói pháp Thanh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n.</w:t>
      </w:r>
      <w:r w:rsidRPr="00E8701C">
        <w:rPr>
          <w:rFonts w:ascii="UTM Isadora" w:hAnsi="UTM Isadora" w:cs="UTM Seagull"/>
          <w:sz w:val="36"/>
          <w:szCs w:val="36"/>
        </w:rPr>
        <w:t>”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Lúc bấy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̀,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bảo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giả Tu-b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Hạnh Bát-nhã ba-la-m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kia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là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phải là hai hạnh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́? Tu-b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 bạch: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 xml:space="preserve">Bạch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́ng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Trung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̣y!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Đức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lại hỏi: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 Tu-b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̀! Hạnh tu của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là xả bỏ các vọng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̉ng,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 tham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́m phải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ng?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Tu-bồ-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ng, bạch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n!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lại hỏi: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Tu-b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̀!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Hạnh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tu của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bỏ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rong ruổi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theo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tục,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bu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lung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ng?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Tu-bồ-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áp: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ng, bạch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n!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Đức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bảo Tu-b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học,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mình tu hành,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thẹn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mong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quả báo c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n, họ sẽ 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 phải ách nạn b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cùng. Họ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̀u cạnh dòng họ có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l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̣c, thích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 xml:space="preserve">̣c giúp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̃. Sao mà ngu 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́m thay.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lại bảo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Giả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nghe nói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cả các pháp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là pháp Thanh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 thì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s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 hãi,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cả các pháp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là pháp Duy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n-giác,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cả pháp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là pháp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thì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s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 hãi, ch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 mong mỏi có nơi nương tựa.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cả các pháp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là pháp phàm phu,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cả các pháp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là pháp tr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lao, giả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̉ nghe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này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s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 hãi.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cả các pháp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gi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cả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các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không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oán gi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giả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nghe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này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s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 hãi.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 s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thọ ho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s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thọ, tác và b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tác, che và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ng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 che, thanh và b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thanh, 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̃u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và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m, 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̃u ni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̣m và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ni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̣m, có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 và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̣i, có ph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ớc và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́c, có quả báo và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quả báo, có an và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an, có giải thoát và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giải thoát, tinh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́n và 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́ng, 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̃u hạnh và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hạnh, tu pháp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thánh và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tu pháp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thánh,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́ng 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̣ng và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́ng lặng, thọ và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thọ, chí thành và d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 lu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́ng, thu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ni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̣m và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ni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̣m, trụ và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̉ng trụ.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́i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các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này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bao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hãi.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còn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tu học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́i c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ta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các pháp, thành Tối chánh giác, lý giải th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su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cả cảnh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</w:t>
      </w:r>
      <w:r w:rsidRPr="00E8701C">
        <w:rPr>
          <w:rFonts w:ascii="UTM Isadora" w:hAnsi="UTM Isadora"/>
          <w:sz w:val="36"/>
          <w:szCs w:val="36"/>
        </w:rPr>
        <w:lastRenderedPageBreak/>
        <w:t xml:space="preserve">chúng sinh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ảo,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̉u rõ các pháp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là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́p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́m,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n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i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́n.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vì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giải thích rõ pháp này.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Chí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đặt t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các pháp, cũng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 tranh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́p. Vì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̀-tát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́n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Thánh quang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c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 pháp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̣u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>, phát sinh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̉ng trì, khen ng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u bày pháp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́n, vì các pháp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có tr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́i.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vì giáo pháp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giảng nói kinh pháp ở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các cõi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trong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ng. Chúng sinh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̀u nghĩ: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vì ta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so sánh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̣y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̉ giảng ra nghĩa kinh</w:t>
      </w:r>
      <w:r w:rsidRPr="00E8701C">
        <w:rPr>
          <w:rFonts w:ascii="UTM Isadora" w:hAnsi="UTM Isadora" w:cs="UTM Seagull"/>
          <w:sz w:val="36"/>
          <w:szCs w:val="36"/>
        </w:rPr>
        <w:t>”…</w:t>
      </w:r>
      <w:r w:rsidRPr="00E8701C">
        <w:rPr>
          <w:rFonts w:ascii="UTM Isadora" w:hAnsi="UTM Isadora"/>
          <w:sz w:val="36"/>
          <w:szCs w:val="36"/>
        </w:rPr>
        <w:t xml:space="preserve"> C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̣y cho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hai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̀ng tr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A-ca-nị-tra. Ta lại khai hóa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̉ vùng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́t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hai</w:t>
      </w:r>
      <w:r w:rsidRPr="00E8701C">
        <w:rPr>
          <w:rFonts w:ascii="UTM Isadora" w:hAnsi="UTM Isadora" w:cs="UTM Seagull"/>
          <w:sz w:val="36"/>
          <w:szCs w:val="36"/>
        </w:rPr>
        <w:t>…</w:t>
      </w:r>
      <w:r w:rsidRPr="00E8701C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hai mươi bốn cõi tr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̀i, tam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cũng gi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̣y, chúng sinh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̀u nghĩ: </w:t>
      </w:r>
      <w:r w:rsidRPr="00E8701C">
        <w:rPr>
          <w:rFonts w:ascii="UTM Isadora" w:hAnsi="UTM Isadora" w:cs="UTM Seagull"/>
          <w:sz w:val="36"/>
          <w:szCs w:val="36"/>
        </w:rPr>
        <w:t>“Đư</w:t>
      </w:r>
      <w:r w:rsidRPr="00E8701C">
        <w:rPr>
          <w:rFonts w:ascii="UTM Isadora" w:hAnsi="UTM Isadora"/>
          <w:sz w:val="36"/>
          <w:szCs w:val="36"/>
        </w:rPr>
        <w:t>́c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quay bánh xe pháp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̉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y, giảng nói kinh pháp.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So sánh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b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̣n. Ta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̣ng,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̉ khai hóa chúng sinh. Vào lúc sáng sớm ta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ã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các x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s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làm các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 hạn 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̣ng. Lúc tr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a, lúc chi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cũng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̣y.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Chí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 bỏ ph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́. M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́t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bị ng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 che,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kh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 tất cả cảnh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chúng sinh,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cả cõi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hạn,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́, các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của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kia cũng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Các Bồ-tát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sẽ học nghĩa này, trụ trong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vọng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̉ng các pháp mà khai hóa chúng sinh. Họ trụ trong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cả mong mỏi của các Đức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cho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trụ vào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 phỉ báng 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̣t. Vì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trụ vào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 phỉ báng 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cho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họ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i vào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̉m 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̣. Họ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i vào </w:t>
      </w:r>
      <w:r w:rsidRPr="00E8701C">
        <w:rPr>
          <w:rFonts w:ascii="UTM Isadora" w:hAnsi="UTM Isadora"/>
          <w:sz w:val="36"/>
          <w:szCs w:val="36"/>
        </w:rPr>
        <w:lastRenderedPageBreak/>
        <w:t>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̉m 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 thì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là 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i trong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̀ng ác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̀i. Họ trụ vào đường ác thì trụ trong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tranh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́p các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Này A-dật!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̣y các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phải gi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 gìn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khéo léo của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Lai.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tùy lúc mà giảng nói pháp này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Đến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y,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n-thù-s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-l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bảo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Si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Tụ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Phước,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́n,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Nhất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Li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̃u Thuy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Ha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Hỷ V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 tát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Ly Khủng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Mao Thụ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Úy Hạnh,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Quan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Chúng Hương Thủ,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Tr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́m Cái,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B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Xả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Danh X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ng Anh Tràng,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Nghĩa,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̀-tát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Hành Bất Ly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Si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u Nguy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Oai Ch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 Ch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́c,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Nghiêm Chư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Đại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́i.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n-thù-s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-l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 bảo hai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vị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này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̀i lại bạch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̣y,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̣y, bạch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n!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Thánh giáo, con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ng, qua các cõi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b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sáu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cát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Hằng này,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ảnh l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̃ 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n, nghe các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nói pháp thì cũng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m nay nghe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thuy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 pháp. Con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các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cõi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các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y,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Nam, B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́c,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cũng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lastRenderedPageBreak/>
        <w:t>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Dạo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 quán sát bảy ngày, lại đi về phía tr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 thì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khác. Con li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tr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v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 lại cõi này, cúi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̀u nghe kinh.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Lúc bấy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̀,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bảo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n-thù-s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-l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v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̀a quan sát Thánh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 của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Lai, cảnh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của 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thể nghĩ bàn,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̣ng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́n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̣y,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̣p là bình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̉ng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bạn bè,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nào cũng cùng kh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́p.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mà có kẻ ngu si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nghĩa lý,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 ý nói: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Hạnh Bát- nhã ba-la-m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mà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 hành chính là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c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 tu giáo của các Đức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Lai. Còn các kinh khác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phải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̣t.</w:t>
      </w:r>
      <w:r w:rsidRPr="00E8701C">
        <w:rPr>
          <w:rFonts w:ascii="UTM Isadora" w:hAnsi="UTM Isadora" w:cs="UTM Seagull"/>
          <w:sz w:val="36"/>
          <w:szCs w:val="36"/>
        </w:rPr>
        <w:t>”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Này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Văn-thù!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Hạnh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hạnh,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hạnh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chánh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của b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̣c Khai sĩ, hạnh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gì sánh b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là hạnh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̀-tát. Hạnh vô sở thọ là hạnh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̀-tát. Hạnh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́p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́m cũng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phải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́p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́m là hạnh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Này Văn-thù!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̣y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mà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̣c hành là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khinh mạn. Ta tùy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̣t, giảng nói. Các pháp khó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́y, cũng khó hiểu rõ. Cho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n-thù,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cả các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giả phải tu hạnh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́ng 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̣ng,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bu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lung, hạnh v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́c thu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theo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 có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 bi,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gi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̣n làm hại, trụ trong các pháp tu hạnh bình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̉ng,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là theo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úng sự giáo hóa của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̣t.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́p, tu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̣p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này, dùng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̣n khéo léo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̉ giảng nói.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Có người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trí có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ý khác lạ, 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i vào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r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̃i gian nan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sinh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phỉ báng, ch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 bai kinh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phải điều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giảng nói.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lastRenderedPageBreak/>
        <w:t>Kẻ hủy hoại pháp chẳng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̃i nhỏ, ng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gi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 mi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̣ng, ho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nghĩ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 này vui s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́ng, ho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 cho 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vui s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phỉ báng Pháp, vì phỉ báng Pháp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là phỉ báng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phỉ báng Phật là hủy hoại Thánh chúng. Họ nói ngang: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“Việc này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n,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 kia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n.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Kẻ nói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“Vì các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giảng nói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 này, vì các Thanh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 giảng nói giáo pháp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́.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Mi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̣ng nói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này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“Các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phải học pháp này, phải bỏ pháp này,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học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̣p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̣y.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Vọng nói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“Vị này có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tài, vị này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có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tài, tánh vị này lanh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̣i, tánh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này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̣m chạp</w:t>
      </w:r>
      <w:r w:rsidRPr="00E8701C">
        <w:rPr>
          <w:rFonts w:ascii="UTM Isadora" w:hAnsi="UTM Isadora" w:cs="UTM Seagull"/>
          <w:sz w:val="36"/>
          <w:szCs w:val="36"/>
        </w:rPr>
        <w:t>…</w:t>
      </w:r>
      <w:r w:rsidRPr="00E8701C">
        <w:rPr>
          <w:rFonts w:ascii="UTM Isadora" w:hAnsi="UTM Isadora"/>
          <w:sz w:val="36"/>
          <w:szCs w:val="36"/>
        </w:rPr>
        <w:t xml:space="preserve"> ch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 bai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úng.</w:t>
      </w:r>
      <w:r w:rsidRPr="00E8701C">
        <w:rPr>
          <w:rFonts w:ascii="UTM Isadora" w:hAnsi="UTM Isadora" w:cs="UTM Seagull"/>
          <w:sz w:val="36"/>
          <w:szCs w:val="36"/>
        </w:rPr>
        <w:t>”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Nói kinh như thế là phỉ báng Pháp.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tuy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-“Ở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thì sẽ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trì, còn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đời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thì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́c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̉ng trì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-“Tuy nhờ tu hành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̉ng trì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̉ng trì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ã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 xml:space="preserve">̣c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́c thanh tịnh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nói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-Tìm tòi lỗi của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, quán sát pháp tắc thì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̣c làm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có khuy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̣u,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-Không tin những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làm là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 xml:space="preserve">̀y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ủ. Giả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̉ng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úng oai nghi là phỉ báng Pháp.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-Rêu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rao hành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lung của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Pháp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, rong ruổi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do,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-Lễ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̀y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ủ,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kinh pháp,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trái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tháo,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phụng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trì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luật,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̃u loạn hung ác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-Có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nghĩa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lý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giảng nói mà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sự sáng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kia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̣ng,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có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giảng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nói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vọng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-Lời nói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rõ,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tài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th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mà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truy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̀n bá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giáo là phỉ báng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-Vốn học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si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ng n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ng,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̉u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ít ỏi, sáng suốt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xa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̣ng, mà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́n giảng nói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giáo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-Tâm tự nghĩ: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hạn l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tùy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mà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ảm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ng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việc dạy bảo, khai hóa, khi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nghĩa lý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-Dấy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gìn gi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giáo,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lòng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nguy hại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là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phỉ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báng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-Được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quy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̉n kinh giáo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em s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học tranh cãi kinh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n, làm 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nghĩa kinh,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-Khen một bài k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̣, tranh cãi nghĩa lý, tự nói phải trái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-“Vị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có tín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a, vị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d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́c lòng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́i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ạo, vị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sẽ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 xml:space="preserve">̣c giải thoát, vị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̉ng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giải thoát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lastRenderedPageBreak/>
        <w:t>-Nếu khi giảng pháp,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nói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khác, trái với nghĩa lý,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phải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của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giảng,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kéo nhau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ng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̣n x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̣n, nói chuy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̣n 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̀n ào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-Người này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làm,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này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làm, vị này tùy thu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̣n, vị này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tùy thu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-Vị ấy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tùy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̀i, vị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̀i, trái 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nghĩa lý,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thu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theo 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 tháo của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là phỉ báng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n-thù-s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-l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Các chúng Thanh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 mang lòng lo s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giảng nói rõ ràng. Các Bồ-tát th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minh,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tài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có giảng nói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̀u gì, họ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̀a theo oai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Thánh chỉ của Nh</w:t>
      </w:r>
      <w:r w:rsidRPr="00E8701C">
        <w:rPr>
          <w:rFonts w:ascii="UTM Isadora" w:hAnsi="UTM Isadora" w:cs="UTM Seagull"/>
          <w:sz w:val="36"/>
          <w:szCs w:val="36"/>
        </w:rPr>
        <w:t>ư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Lai.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n-thù!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giáo của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tùy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giảng nói, ta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 nguy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̣y. Bọn ngu phu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chỉ nghĩ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 ch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 bai, b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tìm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hay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d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của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theo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dạy của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̣t, làm trái lại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̃ng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Như Lai dạy. 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̃ nghĩ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́n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là ch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 bai. Bọn này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bị ma làm loạn, n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̀u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̃ng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l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ý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̉ng này, chúng sẽ theo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̀ng ác. Che ch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̉ gia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ình phải d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̣a bạn lành mà trái lại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̉n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gi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 gìn, trụ trong giáo pháp Như Lai, dựa vào kẻ có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l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̣c,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 vị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vua chúa, tr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̉ng giả, Phạm chí</w:t>
      </w:r>
      <w:r w:rsidRPr="00E8701C">
        <w:rPr>
          <w:rFonts w:ascii="UTM Isadora" w:hAnsi="UTM Isadora" w:cs="UTM Seagull"/>
          <w:sz w:val="36"/>
          <w:szCs w:val="36"/>
        </w:rPr>
        <w:t>…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Giả sử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hỏi nghĩa thì giảng nói nghĩa lý. Họ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̀u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̀ng thanh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nói: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Khéo nói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 này, vui m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̀ng bi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 xml:space="preserve">̣c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̀u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 như Đức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nói.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̀u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giảng nói r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có nghĩa lý, họ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̀m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khuy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́n khích tr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 giúp</w:t>
      </w:r>
      <w:r w:rsidRPr="00E8701C">
        <w:rPr>
          <w:rFonts w:ascii="Cambria" w:hAnsi="Cambria" w:cs="Cambria"/>
          <w:sz w:val="36"/>
          <w:szCs w:val="36"/>
        </w:rPr>
        <w:t>ï</w:t>
      </w:r>
      <w:r w:rsidRPr="00E8701C">
        <w:rPr>
          <w:rFonts w:ascii="UTM Isadora" w:hAnsi="UTM Isadora"/>
          <w:sz w:val="36"/>
          <w:szCs w:val="36"/>
        </w:rPr>
        <w:t xml:space="preserve">. </w:t>
      </w:r>
      <w:r w:rsidRPr="00E8701C">
        <w:rPr>
          <w:rFonts w:ascii="UTM Isadora" w:hAnsi="UTM Isadora"/>
          <w:sz w:val="36"/>
          <w:szCs w:val="36"/>
        </w:rPr>
        <w:lastRenderedPageBreak/>
        <w:t>Do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khuy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́n khích tr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 giúp này mà 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i vào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̃ phỉ báng pháp.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̀ng bè cùng bọn ra vào t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lui, sau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i vào đường ác.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lại bảo ngài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n-thù-s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-l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n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́m các hạnh thì ta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̉ng cho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là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̣y.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nói: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 A-d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̣t! Kẻ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n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vào dòng họ sang,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 vị giàu có thì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̉ng cho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là trong sạch vậy.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có truy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bá hai th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 kinh nghĩa,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nói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 làm khác nhau thì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cho 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̀ng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ó sẽ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giải thoát,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ịnh họ phải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ọa vào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 ngục, giả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 có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chuy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giảng nói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̉m, cho là nghĩa thú ấy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gì có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 v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̣t qua.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cho 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này v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̣t qua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 xml:space="preserve">̣c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̀ng ác và các hoạn nạn. Họ nói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̀i, thích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̃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̀i, 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náo,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cho là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này thích 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̣p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hạnh trong sạch.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 xml:space="preserve">Các lý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ảo mà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giảng nói, pháp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t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lui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cát trong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ng.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giảng nói pháp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 cho kẻ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a chu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̣ng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Pr="00E8701C">
        <w:rPr>
          <w:rFonts w:ascii="UTM Isadora" w:hAnsi="UTM Isadora" w:cs="UTM Seagull"/>
          <w:sz w:val="36"/>
          <w:szCs w:val="36"/>
        </w:rPr>
        <w:t>”</w:t>
      </w:r>
      <w:r w:rsidRPr="00E8701C">
        <w:rPr>
          <w:rFonts w:ascii="UTM Isadora" w:hAnsi="UTM Isadora"/>
          <w:sz w:val="36"/>
          <w:szCs w:val="36"/>
        </w:rPr>
        <w:t>,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ít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cũng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cát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ng. Vì có vọng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̉ng mà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́p có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̀i, giảng nói giáo lý pháp môn. Số pháp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ít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cũng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cát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Chúng sinh cũng như nghiệp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́ng, có các ngu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̀n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́ng, nghi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̣p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nguy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̣n, có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lastRenderedPageBreak/>
        <w:t>các gốc nguy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̣n, vì họ ta giảng nói pháp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cũng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cát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ng. Có người,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̀i, có mạng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mạng, có tu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̉i thọ,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̉i thọ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u, có dục,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dục, có tham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tham, 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̃u vi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vi,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́y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thu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theo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́p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̀ng,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̀n, chỉ nghĩ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oạn di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̣t.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ó là vui theo thế tục,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ó là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Người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tham dục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n,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s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nhu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n,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ngu si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n,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giúp họ d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́t bỏ 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́t các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này, cho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nói pháp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bảo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́u có tu hành theo pháp bình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̉ng thì phải vĩnh viễn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còn ch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́p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́m,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cả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phù 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̣p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giáo pháp Bát-nhã ba-la-m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̣t.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giảng nói v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̃i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̃i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khác,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̃n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nghe thì giảng nói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̉ng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úng trí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là hủy báng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Lai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Bấy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̀,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n-thù-s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-l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 hỏi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Bạch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n!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hạng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này vì theo bạn x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́u,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lãnh thọ giáo pháp sai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̀m, cho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l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ch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 bai, phỉ báng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̣y.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̉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̀i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tại phải dùng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̣n gì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̉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trách mà có thể d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 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̃i?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Đức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 li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bảo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n-thù-s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-l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̣i: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Giả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này trong bảy n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m, ngày ba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̀i,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m ba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́i l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̃i,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trách, thì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d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́t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̣i phỉ báng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ã g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y ra, 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ti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u tr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̀.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lại phải trải qua mười l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m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 tu hành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pháp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̃n.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dạy: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lastRenderedPageBreak/>
        <w:t>–</w:t>
      </w:r>
      <w:r w:rsidRPr="00E8701C">
        <w:rPr>
          <w:rFonts w:ascii="UTM Isadora" w:hAnsi="UTM Isadora"/>
          <w:sz w:val="36"/>
          <w:szCs w:val="36"/>
        </w:rPr>
        <w:t>Này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n-thù!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tu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̣p c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́t 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của kinh này,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̉u rõ mà truy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̀n bá sai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̀m, mu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̉u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̣c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thì r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khó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 xml:space="preserve">̣c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̣. Phép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nghĩa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̣ng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thấu su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́t, cho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tr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́c phải khéo học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̣p kỹ càng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sau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giảng nói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̣c.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học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 thì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làm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̉n.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Phật dạy: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n-thù!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có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́n pháp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̉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̉u rõ các hạnh.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́n pháp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làm gì?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1. Tâm bình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̉ng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xót chúng sinh.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2. Hiểu bình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̉ng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́i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các pháp, mà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l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̣ch.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3. Bình đẳng </w:t>
      </w:r>
      <w:r w:rsidRPr="00E8701C">
        <w:rPr>
          <w:rFonts w:ascii="UTM Isadora" w:hAnsi="UTM Isadora" w:cs="UTM Seagull"/>
          <w:sz w:val="36"/>
          <w:szCs w:val="36"/>
        </w:rPr>
        <w:t>đô</w:t>
      </w:r>
      <w:r w:rsidRPr="00E8701C">
        <w:rPr>
          <w:rFonts w:ascii="UTM Isadora" w:hAnsi="UTM Isadora"/>
          <w:sz w:val="36"/>
          <w:szCs w:val="36"/>
        </w:rPr>
        <w:t>́i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nghĩa,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c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 chính tà.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4. Lời nói ra bình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̉ng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có vọng t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̉ng.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ó là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pháp.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Nếu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̉u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́n pháp bình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̉ng này mà nói ra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 gì là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làm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̉n.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Nếu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nam và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 trong dòng họ cao quý an trụ trong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pháp thì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làm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̉n.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 xml:space="preserve">Bốn pháp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là gì?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1. Không có t</w:t>
      </w:r>
      <w:r w:rsidRPr="00E8701C">
        <w:rPr>
          <w:rFonts w:ascii="UTM Isadora" w:hAnsi="UTM Isadora" w:cs="UTM Androgyne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 làm hại chúng sinh.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2. Không tranh chấp v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 Pháp s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3. Bản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thân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mình ít sáng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su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thì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hủy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báng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thái,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trí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khác.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lastRenderedPageBreak/>
        <w:t xml:space="preserve">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4. Tâm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mình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nghĩ: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“</w:t>
      </w:r>
      <w:r w:rsidRPr="00E8701C">
        <w:rPr>
          <w:rFonts w:ascii="UTM Isadora" w:hAnsi="UTM Isadora"/>
          <w:sz w:val="36"/>
          <w:szCs w:val="36"/>
        </w:rPr>
        <w:t>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 xml:space="preserve">cả nghĩa này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là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̃ng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do Phật nói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cho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phải kính thờ, khi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m hạ, thu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theo.</w:t>
      </w:r>
      <w:r w:rsidRPr="00E8701C">
        <w:rPr>
          <w:rFonts w:ascii="UTM Isadora" w:hAnsi="UTM Isadora" w:cs="UTM Seagull"/>
          <w:sz w:val="36"/>
          <w:szCs w:val="36"/>
        </w:rPr>
        <w:t>”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Đó là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 pháp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̣ làm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ng t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̉n.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nói: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sz w:val="36"/>
          <w:szCs w:val="36"/>
        </w:rPr>
        <w:t>–</w:t>
      </w:r>
      <w:r w:rsidRPr="00E8701C">
        <w:rPr>
          <w:rFonts w:ascii="UTM Isadora" w:hAnsi="UTM Isadora"/>
          <w:sz w:val="36"/>
          <w:szCs w:val="36"/>
        </w:rPr>
        <w:t>Này V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n-thù!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có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̀-tát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trong các cõi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cát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ng, trong các cõi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đâ</w:t>
      </w:r>
      <w:r w:rsidRPr="00E8701C">
        <w:rPr>
          <w:rFonts w:ascii="UTM Isadora" w:hAnsi="UTM Isadora"/>
          <w:sz w:val="36"/>
          <w:szCs w:val="36"/>
        </w:rPr>
        <w:t>̀y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bảy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thứ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báu.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trải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qua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cát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ng,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/>
          <w:sz w:val="36"/>
          <w:szCs w:val="36"/>
        </w:rPr>
        <w:t>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</w:t>
      </w:r>
      <w:r w:rsidR="00750ABB">
        <w:rPr>
          <w:rFonts w:ascii="UTM Isadora" w:hAnsi="UTM Isadora"/>
          <w:sz w:val="36"/>
          <w:szCs w:val="36"/>
        </w:rPr>
        <w:t xml:space="preserve">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em cúng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̀ng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́t cả cho 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trong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ng. Ngày ngày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̣y,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thí th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 phụng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ng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̀ng nghỉ. N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lại có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̀i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̣n được ch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̃ c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́t 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́u của kinh T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 xml:space="preserve">̉ng Học này, chép sách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vào tre, lụa, ho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̣c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giảng nói thì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 xml:space="preserve">́c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 h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n cả vi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̣c cúng d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̀ng các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nói tr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n. S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dĩ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là vì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thí, Trì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́i,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̃n nhục, Tinh tấn,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m, Trí tu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̣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ch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̉ng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̉ b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̀ng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nghi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̣p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̣n của ng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́y.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Yếu nghĩa của kinh T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Ph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Đă</w:t>
      </w:r>
      <w:r w:rsidRPr="00E8701C">
        <w:rPr>
          <w:rFonts w:ascii="UTM Isadora" w:hAnsi="UTM Isadora"/>
          <w:sz w:val="36"/>
          <w:szCs w:val="36"/>
        </w:rPr>
        <w:t>̉ng Học mà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̀-tát học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thì c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này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gì sánh b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̀ng,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 lại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mình,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ai bạn cùng.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Khi Đức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giảng nói kinh này, có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b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ba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cát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̀u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ạt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sinh pháp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̃n.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̀u b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>̀ng bảy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l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 cát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ng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 xml:space="preserve">̀u an trụ trong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ịa vị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còn thoái chuy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̉n, sẽ thành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ạo V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 xml:space="preserve"> th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̣ng chánh chân, sáu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 xml:space="preserve">i 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́c vạn tr</w:t>
      </w:r>
      <w:r w:rsidRPr="00E8701C">
        <w:rPr>
          <w:rFonts w:ascii="UTM Isadora" w:hAnsi="UTM Isadora" w:cs="UTM Seagull"/>
          <w:sz w:val="36"/>
          <w:szCs w:val="36"/>
        </w:rPr>
        <w:t>ă</w:t>
      </w:r>
      <w:r w:rsidRPr="00E8701C">
        <w:rPr>
          <w:rFonts w:ascii="UTM Isadora" w:hAnsi="UTM Isadora"/>
          <w:sz w:val="36"/>
          <w:szCs w:val="36"/>
        </w:rPr>
        <w:t xml:space="preserve">m ngàn </w:t>
      </w:r>
      <w:r w:rsidRPr="00E8701C">
        <w:rPr>
          <w:rFonts w:ascii="UTM Isadora" w:hAnsi="UTM Isadora"/>
          <w:sz w:val="36"/>
          <w:szCs w:val="36"/>
        </w:rPr>
        <w:lastRenderedPageBreak/>
        <w:t>chúng sinh s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́ng trong tam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ại thi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n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gi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́i này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 xml:space="preserve">̣c nghe kinh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̉n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ó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khuy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́n khích giúp </w:t>
      </w:r>
      <w:r w:rsidRPr="00E8701C">
        <w:rPr>
          <w:rFonts w:ascii="UTM Isadora" w:hAnsi="UTM Isadora" w:cs="UTM Seagull"/>
          <w:sz w:val="36"/>
          <w:szCs w:val="36"/>
        </w:rPr>
        <w:t>đơ</w:t>
      </w:r>
      <w:r w:rsidRPr="00E8701C">
        <w:rPr>
          <w:rFonts w:ascii="UTM Isadora" w:hAnsi="UTM Isadora"/>
          <w:sz w:val="36"/>
          <w:szCs w:val="36"/>
        </w:rPr>
        <w:t>̃ nhau phát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m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 xml:space="preserve">ạo, 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̀m nhi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 xml:space="preserve">n ý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c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̉i m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̉, v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̣t khỏi tám m</w:t>
      </w:r>
      <w:r w:rsidRPr="00E8701C">
        <w:rPr>
          <w:rFonts w:ascii="UTM Isadora" w:hAnsi="UTM Isadora" w:cs="UTM Seagull"/>
          <w:sz w:val="36"/>
          <w:szCs w:val="36"/>
        </w:rPr>
        <w:t>ươ</w:t>
      </w:r>
      <w:r w:rsidRPr="00E8701C">
        <w:rPr>
          <w:rFonts w:ascii="UTM Isadora" w:hAnsi="UTM Isadora"/>
          <w:sz w:val="36"/>
          <w:szCs w:val="36"/>
        </w:rPr>
        <w:t>i ki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́p sinh t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̉, cũng đều cùng m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̣t lúc ch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́ng </w:t>
      </w:r>
      <w:r w:rsidRPr="00E8701C">
        <w:rPr>
          <w:rFonts w:ascii="UTM Isadora" w:hAnsi="UTM Isadora" w:cs="UTM Seagull"/>
          <w:sz w:val="36"/>
          <w:szCs w:val="36"/>
        </w:rPr>
        <w:t>đươ</w:t>
      </w:r>
      <w:r w:rsidRPr="00E8701C">
        <w:rPr>
          <w:rFonts w:ascii="UTM Isadora" w:hAnsi="UTM Isadora"/>
          <w:sz w:val="36"/>
          <w:szCs w:val="36"/>
        </w:rPr>
        <w:t>̣c pháp kh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ng lui sụt.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  <w:r w:rsidRPr="00E8701C">
        <w:rPr>
          <w:rFonts w:ascii="UTM Isadora" w:hAnsi="UTM Isadora"/>
          <w:sz w:val="36"/>
          <w:szCs w:val="36"/>
        </w:rPr>
        <w:t>Lúc Đức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̣t nói nh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 xml:space="preserve"> v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̣y, các Tỳ-kheo và B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̀-tát, t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́t cả chúng h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̣i, Tr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̀i,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̀ng, Quỷ, Th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̀n, Càn-</w:t>
      </w:r>
      <w:r w:rsidRPr="00E8701C">
        <w:rPr>
          <w:rFonts w:ascii="UTM Isadora" w:hAnsi="UTM Isadora" w:cs="UTM Seagull"/>
          <w:sz w:val="36"/>
          <w:szCs w:val="36"/>
        </w:rPr>
        <w:t>đ</w:t>
      </w:r>
      <w:r w:rsidRPr="00E8701C">
        <w:rPr>
          <w:rFonts w:ascii="UTM Isadora" w:hAnsi="UTM Isadora"/>
          <w:sz w:val="36"/>
          <w:szCs w:val="36"/>
        </w:rPr>
        <w:t>ạp-hòa, A-tu-lu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n, nh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>n d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n 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>̉ th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́ gian nghe l</w:t>
      </w:r>
      <w:r w:rsidRPr="00E8701C">
        <w:rPr>
          <w:rFonts w:ascii="UTM Isadora" w:hAnsi="UTM Isadora" w:cs="UTM Seagull"/>
          <w:sz w:val="36"/>
          <w:szCs w:val="36"/>
        </w:rPr>
        <w:t>ơ</w:t>
      </w:r>
      <w:r w:rsidRPr="00E8701C">
        <w:rPr>
          <w:rFonts w:ascii="UTM Isadora" w:hAnsi="UTM Isadora"/>
          <w:sz w:val="36"/>
          <w:szCs w:val="36"/>
        </w:rPr>
        <w:t xml:space="preserve">̀i </w:t>
      </w:r>
      <w:r w:rsidRPr="00E8701C">
        <w:rPr>
          <w:rFonts w:ascii="UTM Isadora" w:hAnsi="UTM Isadora" w:cs="UTM Seagull"/>
          <w:sz w:val="36"/>
          <w:szCs w:val="36"/>
        </w:rPr>
        <w:t>Đư</w:t>
      </w:r>
      <w:r w:rsidRPr="00E8701C">
        <w:rPr>
          <w:rFonts w:ascii="UTM Isadora" w:hAnsi="UTM Isadora"/>
          <w:sz w:val="36"/>
          <w:szCs w:val="36"/>
        </w:rPr>
        <w:t>́c Ph</w:t>
      </w:r>
      <w:r w:rsidRPr="00E8701C">
        <w:rPr>
          <w:rFonts w:ascii="UTM Isadora" w:hAnsi="UTM Isadora" w:cs="UTM Seagull"/>
          <w:sz w:val="36"/>
          <w:szCs w:val="36"/>
        </w:rPr>
        <w:t>â</w:t>
      </w:r>
      <w:r w:rsidRPr="00E8701C">
        <w:rPr>
          <w:rFonts w:ascii="UTM Isadora" w:hAnsi="UTM Isadora"/>
          <w:sz w:val="36"/>
          <w:szCs w:val="36"/>
        </w:rPr>
        <w:t xml:space="preserve">̣t nói, </w:t>
      </w:r>
      <w:r w:rsidRPr="00E8701C">
        <w:rPr>
          <w:rFonts w:ascii="UTM Isadora" w:hAnsi="UTM Isadora" w:cs="UTM Seagull"/>
          <w:sz w:val="36"/>
          <w:szCs w:val="36"/>
        </w:rPr>
        <w:t>đê</w:t>
      </w:r>
      <w:r w:rsidRPr="00E8701C">
        <w:rPr>
          <w:rFonts w:ascii="UTM Isadora" w:hAnsi="UTM Isadora"/>
          <w:sz w:val="36"/>
          <w:szCs w:val="36"/>
        </w:rPr>
        <w:t>̀u vui m</w:t>
      </w:r>
      <w:r w:rsidRPr="00E8701C">
        <w:rPr>
          <w:rFonts w:ascii="UTM Isadora" w:hAnsi="UTM Isadora" w:cs="UTM Seagull"/>
          <w:sz w:val="36"/>
          <w:szCs w:val="36"/>
        </w:rPr>
        <w:t>ư</w:t>
      </w:r>
      <w:r w:rsidRPr="00E8701C">
        <w:rPr>
          <w:rFonts w:ascii="UTM Isadora" w:hAnsi="UTM Isadora"/>
          <w:sz w:val="36"/>
          <w:szCs w:val="36"/>
        </w:rPr>
        <w:t>̀ng làm lễ r</w:t>
      </w:r>
      <w:r w:rsidRPr="00E8701C">
        <w:rPr>
          <w:rFonts w:ascii="UTM Isadora" w:hAnsi="UTM Isadora" w:cs="UTM Seagull"/>
          <w:sz w:val="36"/>
          <w:szCs w:val="36"/>
        </w:rPr>
        <w:t>ô</w:t>
      </w:r>
      <w:r w:rsidRPr="00E8701C">
        <w:rPr>
          <w:rFonts w:ascii="UTM Isadora" w:hAnsi="UTM Isadora"/>
          <w:sz w:val="36"/>
          <w:szCs w:val="36"/>
        </w:rPr>
        <w:t>̀i ra v</w:t>
      </w:r>
      <w:r w:rsidRPr="00E8701C">
        <w:rPr>
          <w:rFonts w:ascii="UTM Isadora" w:hAnsi="UTM Isadora" w:cs="UTM Seagull"/>
          <w:sz w:val="36"/>
          <w:szCs w:val="36"/>
        </w:rPr>
        <w:t>ê</w:t>
      </w:r>
      <w:r w:rsidRPr="00E8701C">
        <w:rPr>
          <w:rFonts w:ascii="UTM Isadora" w:hAnsi="UTM Isadora"/>
          <w:sz w:val="36"/>
          <w:szCs w:val="36"/>
        </w:rPr>
        <w:t>̀.</w:t>
      </w: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863D8B" w:rsidP="00E8701C">
      <w:pPr>
        <w:spacing w:line="276" w:lineRule="auto"/>
        <w:jc w:val="both"/>
        <w:rPr>
          <w:rFonts w:ascii="UTM Isadora" w:hAnsi="UTM Isadora"/>
          <w:sz w:val="36"/>
          <w:szCs w:val="36"/>
        </w:rPr>
      </w:pPr>
    </w:p>
    <w:p w:rsidR="00863D8B" w:rsidRPr="00E8701C" w:rsidRDefault="00E66DF9" w:rsidP="00E8701C">
      <w:pPr>
        <w:spacing w:line="276" w:lineRule="auto"/>
        <w:jc w:val="both"/>
        <w:rPr>
          <w:rFonts w:ascii="UTM Isadora" w:eastAsia="μO±d2O?AAe￥~|r?°" w:hAnsi="UTM Isadora"/>
          <w:sz w:val="36"/>
          <w:szCs w:val="36"/>
        </w:rPr>
      </w:pPr>
      <w:r w:rsidRPr="00E8701C">
        <w:rPr>
          <w:rFonts w:ascii="UTM Isadora" w:eastAsia="μO±d2O?AAe￥~|r?°" w:hAnsi="UTM Isadora"/>
          <w:sz w:val="36"/>
          <w:szCs w:val="36"/>
        </w:rPr>
        <w:t>LINH SƠN PHÁP BẢO ĐẠI TẠNG KINH</w:t>
      </w:r>
    </w:p>
    <w:p w:rsidR="00E66DF9" w:rsidRPr="00E8701C" w:rsidRDefault="00E66DF9" w:rsidP="00E8701C">
      <w:pPr>
        <w:spacing w:line="276" w:lineRule="auto"/>
        <w:jc w:val="both"/>
        <w:rPr>
          <w:rFonts w:ascii="UTM Isadora" w:hAnsi="UTM Isadora"/>
          <w:b/>
          <w:sz w:val="32"/>
          <w:szCs w:val="32"/>
        </w:rPr>
      </w:pPr>
      <w:r w:rsidRPr="00E8701C">
        <w:rPr>
          <w:rFonts w:ascii="UTM Isadora" w:hAnsi="UTM Isadora"/>
          <w:b/>
          <w:sz w:val="32"/>
          <w:szCs w:val="32"/>
        </w:rPr>
        <w:t>Biên tập chỉnh lý: Cư Sĩ Diệu Âm Đức Tùng.</w:t>
      </w:r>
    </w:p>
    <w:p w:rsidR="00E66DF9" w:rsidRPr="00E8701C" w:rsidRDefault="00E66DF9" w:rsidP="00E8701C">
      <w:pPr>
        <w:spacing w:line="276" w:lineRule="auto"/>
        <w:jc w:val="both"/>
        <w:rPr>
          <w:rFonts w:ascii="UTM Isadora" w:hAnsi="UTM Isadora"/>
          <w:b/>
          <w:sz w:val="32"/>
          <w:szCs w:val="32"/>
        </w:rPr>
      </w:pPr>
      <w:r w:rsidRPr="00E8701C">
        <w:rPr>
          <w:rFonts w:ascii="UTM Isadora" w:hAnsi="UTM Isadora"/>
          <w:b/>
          <w:sz w:val="32"/>
          <w:szCs w:val="32"/>
        </w:rPr>
        <w:t xml:space="preserve">Phòng thông tin Chùa Khai Nguyên </w:t>
      </w:r>
      <w:r w:rsidRPr="00E8701C">
        <w:rPr>
          <w:b/>
          <w:sz w:val="32"/>
          <w:szCs w:val="32"/>
        </w:rPr>
        <w:t>–</w:t>
      </w:r>
      <w:r w:rsidRPr="00E8701C">
        <w:rPr>
          <w:rFonts w:ascii="UTM Isadora" w:hAnsi="UTM Isadora"/>
          <w:b/>
          <w:sz w:val="32"/>
          <w:szCs w:val="32"/>
        </w:rPr>
        <w:t xml:space="preserve"> S</w:t>
      </w:r>
      <w:r w:rsidRPr="00E8701C">
        <w:rPr>
          <w:rFonts w:ascii="UTM Isadora" w:hAnsi="UTM Isadora" w:cs="UTM Isadora"/>
          <w:b/>
          <w:sz w:val="32"/>
          <w:szCs w:val="32"/>
        </w:rPr>
        <w:t>ơ</w:t>
      </w:r>
      <w:r w:rsidRPr="00E8701C">
        <w:rPr>
          <w:rFonts w:ascii="UTM Isadora" w:hAnsi="UTM Isadora"/>
          <w:b/>
          <w:sz w:val="32"/>
          <w:szCs w:val="32"/>
        </w:rPr>
        <w:t>n T</w:t>
      </w:r>
      <w:r w:rsidRPr="00E8701C">
        <w:rPr>
          <w:rFonts w:ascii="UTM Isadora" w:hAnsi="UTM Isadora" w:cs="UTM Isadora"/>
          <w:b/>
          <w:sz w:val="32"/>
          <w:szCs w:val="32"/>
        </w:rPr>
        <w:t>â</w:t>
      </w:r>
      <w:r w:rsidRPr="00E8701C">
        <w:rPr>
          <w:rFonts w:ascii="UTM Isadora" w:hAnsi="UTM Isadora"/>
          <w:b/>
          <w:sz w:val="32"/>
          <w:szCs w:val="32"/>
        </w:rPr>
        <w:t xml:space="preserve">y </w:t>
      </w:r>
      <w:r w:rsidRPr="00E8701C">
        <w:rPr>
          <w:b/>
          <w:sz w:val="32"/>
          <w:szCs w:val="32"/>
        </w:rPr>
        <w:t>–</w:t>
      </w:r>
      <w:r w:rsidRPr="00E8701C">
        <w:rPr>
          <w:rFonts w:ascii="UTM Isadora" w:hAnsi="UTM Isadora"/>
          <w:b/>
          <w:sz w:val="32"/>
          <w:szCs w:val="32"/>
        </w:rPr>
        <w:t xml:space="preserve"> H</w:t>
      </w:r>
      <w:r w:rsidRPr="00E8701C">
        <w:rPr>
          <w:rFonts w:ascii="UTM Isadora" w:hAnsi="UTM Isadora" w:cs="UTM Isadora"/>
          <w:b/>
          <w:sz w:val="32"/>
          <w:szCs w:val="32"/>
        </w:rPr>
        <w:t>à</w:t>
      </w:r>
      <w:r w:rsidRPr="00E8701C">
        <w:rPr>
          <w:rFonts w:ascii="UTM Isadora" w:hAnsi="UTM Isadora"/>
          <w:b/>
          <w:sz w:val="32"/>
          <w:szCs w:val="32"/>
        </w:rPr>
        <w:t xml:space="preserve"> N</w:t>
      </w:r>
      <w:r w:rsidRPr="00E8701C">
        <w:rPr>
          <w:rFonts w:ascii="UTM Isadora" w:hAnsi="UTM Isadora" w:cs="UTM Isadora"/>
          <w:b/>
          <w:sz w:val="32"/>
          <w:szCs w:val="32"/>
        </w:rPr>
        <w:t>ộ</w:t>
      </w:r>
      <w:r w:rsidRPr="00E8701C">
        <w:rPr>
          <w:rFonts w:ascii="UTM Isadora" w:hAnsi="UTM Isadora"/>
          <w:b/>
          <w:sz w:val="32"/>
          <w:szCs w:val="32"/>
        </w:rPr>
        <w:t>i</w:t>
      </w:r>
    </w:p>
    <w:p w:rsidR="00E66DF9" w:rsidRPr="00E8701C" w:rsidRDefault="00E66DF9" w:rsidP="00E8701C">
      <w:pPr>
        <w:spacing w:line="276" w:lineRule="auto"/>
        <w:jc w:val="both"/>
        <w:rPr>
          <w:rFonts w:ascii="UTM Isadora" w:hAnsi="UTM Isadora"/>
          <w:b/>
          <w:sz w:val="32"/>
          <w:szCs w:val="32"/>
        </w:rPr>
      </w:pPr>
      <w:r w:rsidRPr="00E8701C">
        <w:rPr>
          <w:rFonts w:ascii="UTM Isadora" w:hAnsi="UTM Isadora"/>
          <w:b/>
          <w:sz w:val="32"/>
          <w:szCs w:val="32"/>
        </w:rPr>
        <w:t>E-mail: chuakhainguyen@gmail.com</w:t>
      </w:r>
    </w:p>
    <w:p w:rsidR="00E66DF9" w:rsidRPr="00E8701C" w:rsidRDefault="00E66DF9" w:rsidP="00E8701C">
      <w:pPr>
        <w:spacing w:line="276" w:lineRule="auto"/>
        <w:jc w:val="both"/>
        <w:rPr>
          <w:rFonts w:ascii="UTM Isadora" w:hAnsi="UTM Isadora"/>
          <w:b/>
          <w:sz w:val="32"/>
          <w:szCs w:val="32"/>
        </w:rPr>
      </w:pPr>
      <w:hyperlink r:id="rId7" w:history="1">
        <w:r w:rsidRPr="00E8701C">
          <w:rPr>
            <w:rStyle w:val="Hyperlink"/>
            <w:rFonts w:ascii="UTM Isadora" w:hAnsi="UTM Isadora"/>
            <w:b/>
            <w:sz w:val="32"/>
            <w:szCs w:val="32"/>
          </w:rPr>
          <w:t>www.chuakhainguyen.com</w:t>
        </w:r>
      </w:hyperlink>
    </w:p>
    <w:p w:rsidR="00E66DF9" w:rsidRPr="00E8701C" w:rsidRDefault="00E66DF9" w:rsidP="00E8701C">
      <w:pPr>
        <w:spacing w:line="276" w:lineRule="auto"/>
        <w:jc w:val="both"/>
        <w:rPr>
          <w:rFonts w:ascii="UTM Isadora" w:hAnsi="UTM Isadora"/>
          <w:b/>
          <w:sz w:val="32"/>
          <w:szCs w:val="32"/>
        </w:rPr>
      </w:pPr>
      <w:hyperlink r:id="rId8" w:history="1">
        <w:r w:rsidRPr="00E8701C">
          <w:rPr>
            <w:rStyle w:val="Hyperlink"/>
            <w:rFonts w:ascii="UTM Isadora" w:hAnsi="UTM Isadora"/>
            <w:b/>
            <w:sz w:val="32"/>
            <w:szCs w:val="32"/>
          </w:rPr>
          <w:t>www.chuatanvien.com</w:t>
        </w:r>
      </w:hyperlink>
    </w:p>
    <w:p w:rsidR="00E66DF9" w:rsidRPr="00E8701C" w:rsidRDefault="00E66DF9" w:rsidP="00E8701C">
      <w:pPr>
        <w:spacing w:line="276" w:lineRule="auto"/>
        <w:jc w:val="both"/>
        <w:rPr>
          <w:rFonts w:ascii="UTM Isadora" w:hAnsi="UTM Isadora"/>
          <w:b/>
          <w:sz w:val="32"/>
          <w:szCs w:val="32"/>
        </w:rPr>
      </w:pPr>
      <w:hyperlink r:id="rId9" w:history="1">
        <w:r w:rsidRPr="00E8701C">
          <w:rPr>
            <w:rStyle w:val="Hyperlink"/>
            <w:rFonts w:ascii="UTM Isadora" w:hAnsi="UTM Isadora"/>
            <w:b/>
            <w:sz w:val="32"/>
            <w:szCs w:val="32"/>
          </w:rPr>
          <w:t>www.Truyenphatgiao.com</w:t>
        </w:r>
      </w:hyperlink>
      <w:r w:rsidRPr="00E8701C">
        <w:rPr>
          <w:rFonts w:ascii="UTM Isadora" w:hAnsi="UTM Isadora"/>
          <w:b/>
          <w:sz w:val="32"/>
          <w:szCs w:val="32"/>
        </w:rPr>
        <w:t xml:space="preserve"> </w:t>
      </w:r>
    </w:p>
    <w:p w:rsidR="002E02B0" w:rsidRPr="00E8701C" w:rsidRDefault="00E66DF9" w:rsidP="00E8701C">
      <w:pPr>
        <w:spacing w:line="276" w:lineRule="auto"/>
        <w:jc w:val="both"/>
        <w:rPr>
          <w:rFonts w:ascii="UTM Isadora" w:eastAsia="µØ±d²Ó¶ÂÅé¥~¦r¶°" w:hAnsi="UTM Isadora"/>
          <w:sz w:val="36"/>
          <w:szCs w:val="36"/>
        </w:rPr>
      </w:pPr>
      <w:hyperlink r:id="rId10" w:history="1">
        <w:r w:rsidRPr="00E8701C">
          <w:rPr>
            <w:rStyle w:val="Hyperlink"/>
            <w:rFonts w:ascii="UTM Isadora" w:hAnsi="UTM Isadora"/>
            <w:b/>
            <w:sz w:val="32"/>
            <w:szCs w:val="32"/>
          </w:rPr>
          <w:t>www.BuddhaSutra.net</w:t>
        </w:r>
      </w:hyperlink>
      <w:r w:rsidR="00750ABB">
        <w:rPr>
          <w:rFonts w:ascii="UTM Isadora" w:hAnsi="UTM Isadora"/>
          <w:b/>
          <w:sz w:val="32"/>
          <w:szCs w:val="32"/>
        </w:rPr>
        <w:t xml:space="preserve"> </w:t>
      </w:r>
    </w:p>
    <w:sectPr w:rsidR="002E02B0" w:rsidRPr="00E8701C" w:rsidSect="0046288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29" w:right="864" w:bottom="864" w:left="864" w:header="720" w:footer="720" w:gutter="14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AB" w:rsidRDefault="00DE4CAB">
      <w:r>
        <w:separator/>
      </w:r>
    </w:p>
  </w:endnote>
  <w:endnote w:type="continuationSeparator" w:id="0">
    <w:p w:rsidR="00DE4CAB" w:rsidRDefault="00DE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alatino Linotyp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M Isadora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UTM Seagull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UTM Androgyne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μO±d2O?AAe￥~|r?°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µØ±d²Ó¶ÂÅé¥~¦r¶°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51688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F636EA" w:rsidRPr="00462887" w:rsidRDefault="00F636EA">
        <w:pPr>
          <w:pStyle w:val="Footer"/>
          <w:jc w:val="right"/>
          <w:rPr>
            <w:sz w:val="28"/>
          </w:rPr>
        </w:pPr>
        <w:r w:rsidRPr="00462887">
          <w:rPr>
            <w:sz w:val="28"/>
          </w:rPr>
          <w:fldChar w:fldCharType="begin"/>
        </w:r>
        <w:r w:rsidRPr="00462887">
          <w:rPr>
            <w:sz w:val="28"/>
          </w:rPr>
          <w:instrText xml:space="preserve"> PAGE   \* MERGEFORMAT </w:instrText>
        </w:r>
        <w:r w:rsidRPr="00462887">
          <w:rPr>
            <w:sz w:val="28"/>
          </w:rPr>
          <w:fldChar w:fldCharType="separate"/>
        </w:r>
        <w:r w:rsidR="00750ABB">
          <w:rPr>
            <w:noProof/>
            <w:sz w:val="28"/>
          </w:rPr>
          <w:t>4</w:t>
        </w:r>
        <w:r w:rsidRPr="00462887">
          <w:rPr>
            <w:noProof/>
            <w:sz w:val="28"/>
          </w:rPr>
          <w:fldChar w:fldCharType="end"/>
        </w:r>
      </w:p>
    </w:sdtContent>
  </w:sdt>
  <w:p w:rsidR="00F636EA" w:rsidRDefault="00F63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385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8F3" w:rsidRDefault="001168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02B0" w:rsidRDefault="002E02B0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482456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462887" w:rsidRPr="00462887" w:rsidRDefault="00462887">
        <w:pPr>
          <w:pStyle w:val="Footer"/>
          <w:jc w:val="right"/>
          <w:rPr>
            <w:sz w:val="28"/>
          </w:rPr>
        </w:pPr>
        <w:r w:rsidRPr="00462887">
          <w:rPr>
            <w:sz w:val="28"/>
          </w:rPr>
          <w:fldChar w:fldCharType="begin"/>
        </w:r>
        <w:r w:rsidRPr="00462887">
          <w:rPr>
            <w:sz w:val="28"/>
          </w:rPr>
          <w:instrText xml:space="preserve"> PAGE   \* MERGEFORMAT </w:instrText>
        </w:r>
        <w:r w:rsidRPr="00462887">
          <w:rPr>
            <w:sz w:val="28"/>
          </w:rPr>
          <w:fldChar w:fldCharType="separate"/>
        </w:r>
        <w:r w:rsidR="00750ABB">
          <w:rPr>
            <w:noProof/>
            <w:sz w:val="28"/>
          </w:rPr>
          <w:t>1</w:t>
        </w:r>
        <w:r w:rsidRPr="00462887">
          <w:rPr>
            <w:noProof/>
            <w:sz w:val="28"/>
          </w:rPr>
          <w:fldChar w:fldCharType="end"/>
        </w:r>
      </w:p>
    </w:sdtContent>
  </w:sdt>
  <w:p w:rsidR="00462887" w:rsidRDefault="00462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AB" w:rsidRDefault="00DE4CAB">
      <w:r>
        <w:separator/>
      </w:r>
    </w:p>
  </w:footnote>
  <w:footnote w:type="continuationSeparator" w:id="0">
    <w:p w:rsidR="00DE4CAB" w:rsidRDefault="00DE4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EA" w:rsidRPr="00F636EA" w:rsidRDefault="00F636EA" w:rsidP="00F636EA">
    <w:pPr>
      <w:pStyle w:val="Header"/>
      <w:jc w:val="right"/>
      <w:rPr>
        <w:rFonts w:ascii="UTM Seagull" w:hAnsi="UTM Seagull"/>
        <w:b/>
        <w:i/>
        <w:sz w:val="24"/>
      </w:rPr>
    </w:pPr>
    <w:r w:rsidRPr="00F636EA">
      <w:rPr>
        <w:rFonts w:ascii="UTM Seagull" w:hAnsi="UTM Seagull"/>
        <w:b/>
        <w:i/>
        <w:sz w:val="24"/>
      </w:rPr>
      <w:t xml:space="preserve">HOA NGHIÊM </w:t>
    </w:r>
    <w:r w:rsidRPr="00F636EA">
      <w:rPr>
        <w:b/>
        <w:i/>
        <w:sz w:val="24"/>
      </w:rPr>
      <w:t>–</w:t>
    </w:r>
    <w:r w:rsidRPr="00F636EA">
      <w:rPr>
        <w:rFonts w:ascii="UTM Seagull" w:hAnsi="UTM Seagull"/>
        <w:b/>
        <w:i/>
        <w:sz w:val="24"/>
      </w:rPr>
      <w:t xml:space="preserve"> Tế Chư Phương Đẳng Học Kinh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B0" w:rsidRDefault="00863D8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2581275</wp:posOffset>
              </wp:positionH>
              <wp:positionV relativeFrom="page">
                <wp:posOffset>386080</wp:posOffset>
              </wp:positionV>
              <wp:extent cx="2752090" cy="1778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2B0" w:rsidRDefault="00A8160C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AFEF"/>
                              <w:spacing w:val="1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color w:val="00AFEF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color w:val="00AFEF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color w:val="00AFEF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pacing w:val="2"/>
                              <w:sz w:val="24"/>
                              <w:szCs w:val="24"/>
                            </w:rPr>
                            <w:t>SƠ</w:t>
                          </w:r>
                          <w:r>
                            <w:rPr>
                              <w:color w:val="00AFEF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color w:val="00AFEF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pacing w:val="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color w:val="00AFEF"/>
                              <w:spacing w:val="2"/>
                              <w:sz w:val="24"/>
                              <w:szCs w:val="24"/>
                            </w:rPr>
                            <w:t>HÁ</w:t>
                          </w:r>
                          <w:r>
                            <w:rPr>
                              <w:color w:val="00AFEF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color w:val="00AFE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color w:val="00AFEF"/>
                              <w:spacing w:val="4"/>
                              <w:sz w:val="24"/>
                              <w:szCs w:val="24"/>
                            </w:rPr>
                            <w:t>Ả</w:t>
                          </w:r>
                          <w:r>
                            <w:rPr>
                              <w:color w:val="00AFEF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color w:val="00AFEF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pacing w:val="2"/>
                              <w:sz w:val="24"/>
                              <w:szCs w:val="24"/>
                            </w:rPr>
                            <w:t>Đ</w:t>
                          </w:r>
                          <w:r>
                            <w:rPr>
                              <w:color w:val="00AFEF"/>
                              <w:spacing w:val="4"/>
                              <w:sz w:val="24"/>
                              <w:szCs w:val="24"/>
                            </w:rPr>
                            <w:t>Ạ</w:t>
                          </w:r>
                          <w:r>
                            <w:rPr>
                              <w:color w:val="00AFEF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color w:val="00AFE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pacing w:val="2"/>
                              <w:sz w:val="24"/>
                              <w:szCs w:val="24"/>
                            </w:rPr>
                            <w:t>TẠN</w:t>
                          </w:r>
                          <w:r>
                            <w:rPr>
                              <w:color w:val="00AFEF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color w:val="00AFEF"/>
                              <w:spacing w:val="4"/>
                              <w:sz w:val="24"/>
                              <w:szCs w:val="24"/>
                            </w:rPr>
                            <w:t xml:space="preserve"> K</w:t>
                          </w:r>
                          <w:r>
                            <w:rPr>
                              <w:color w:val="00AFEF"/>
                              <w:sz w:val="24"/>
                              <w:szCs w:val="24"/>
                            </w:rPr>
                            <w:t>INH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.25pt;margin-top:30.4pt;width:216.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8sAIAAKk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" filled="f" stroked="f">
              <v:textbox inset="0,0,0,0">
                <w:txbxContent>
                  <w:p w:rsidR="002E02B0" w:rsidRDefault="00A8160C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AFEF"/>
                        <w:spacing w:val="1"/>
                        <w:sz w:val="24"/>
                        <w:szCs w:val="24"/>
                      </w:rPr>
                      <w:t>LI</w:t>
                    </w:r>
                    <w:r>
                      <w:rPr>
                        <w:color w:val="00AFEF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color w:val="00AFEF"/>
                        <w:sz w:val="24"/>
                        <w:szCs w:val="24"/>
                      </w:rPr>
                      <w:t>H</w:t>
                    </w:r>
                    <w:r>
                      <w:rPr>
                        <w:color w:val="00AFEF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AFEF"/>
                        <w:spacing w:val="2"/>
                        <w:sz w:val="24"/>
                        <w:szCs w:val="24"/>
                      </w:rPr>
                      <w:t>SƠ</w:t>
                    </w:r>
                    <w:r>
                      <w:rPr>
                        <w:color w:val="00AFEF"/>
                        <w:sz w:val="24"/>
                        <w:szCs w:val="24"/>
                      </w:rPr>
                      <w:t>N</w:t>
                    </w:r>
                    <w:r>
                      <w:rPr>
                        <w:color w:val="00AFEF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AFEF"/>
                        <w:spacing w:val="3"/>
                        <w:sz w:val="24"/>
                        <w:szCs w:val="24"/>
                      </w:rPr>
                      <w:t>P</w:t>
                    </w:r>
                    <w:r>
                      <w:rPr>
                        <w:color w:val="00AFEF"/>
                        <w:spacing w:val="2"/>
                        <w:sz w:val="24"/>
                        <w:szCs w:val="24"/>
                      </w:rPr>
                      <w:t>HÁ</w:t>
                    </w:r>
                    <w:r>
                      <w:rPr>
                        <w:color w:val="00AFEF"/>
                        <w:sz w:val="24"/>
                        <w:szCs w:val="24"/>
                      </w:rPr>
                      <w:t>P</w:t>
                    </w:r>
                    <w:r>
                      <w:rPr>
                        <w:color w:val="00AFE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AFEF"/>
                        <w:sz w:val="24"/>
                        <w:szCs w:val="24"/>
                      </w:rPr>
                      <w:t>B</w:t>
                    </w:r>
                    <w:r>
                      <w:rPr>
                        <w:color w:val="00AFEF"/>
                        <w:spacing w:val="4"/>
                        <w:sz w:val="24"/>
                        <w:szCs w:val="24"/>
                      </w:rPr>
                      <w:t>Ả</w:t>
                    </w:r>
                    <w:r>
                      <w:rPr>
                        <w:color w:val="00AFEF"/>
                        <w:sz w:val="24"/>
                        <w:szCs w:val="24"/>
                      </w:rPr>
                      <w:t>O</w:t>
                    </w:r>
                    <w:r>
                      <w:rPr>
                        <w:color w:val="00AFEF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AFEF"/>
                        <w:spacing w:val="2"/>
                        <w:sz w:val="24"/>
                        <w:szCs w:val="24"/>
                      </w:rPr>
                      <w:t>Đ</w:t>
                    </w:r>
                    <w:r>
                      <w:rPr>
                        <w:color w:val="00AFEF"/>
                        <w:spacing w:val="4"/>
                        <w:sz w:val="24"/>
                        <w:szCs w:val="24"/>
                      </w:rPr>
                      <w:t>Ạ</w:t>
                    </w:r>
                    <w:r>
                      <w:rPr>
                        <w:color w:val="00AFEF"/>
                        <w:sz w:val="24"/>
                        <w:szCs w:val="24"/>
                      </w:rPr>
                      <w:t>I</w:t>
                    </w:r>
                    <w:r>
                      <w:rPr>
                        <w:color w:val="00AFE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AFEF"/>
                        <w:spacing w:val="2"/>
                        <w:sz w:val="24"/>
                        <w:szCs w:val="24"/>
                      </w:rPr>
                      <w:t>TẠN</w:t>
                    </w:r>
                    <w:r>
                      <w:rPr>
                        <w:color w:val="00AFEF"/>
                        <w:sz w:val="24"/>
                        <w:szCs w:val="24"/>
                      </w:rPr>
                      <w:t>G</w:t>
                    </w:r>
                    <w:r>
                      <w:rPr>
                        <w:color w:val="00AFEF"/>
                        <w:spacing w:val="4"/>
                        <w:sz w:val="24"/>
                        <w:szCs w:val="24"/>
                      </w:rPr>
                      <w:t xml:space="preserve"> K</w:t>
                    </w:r>
                    <w:r>
                      <w:rPr>
                        <w:color w:val="00AFEF"/>
                        <w:sz w:val="24"/>
                        <w:szCs w:val="24"/>
                      </w:rPr>
                      <w:t>INH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E0BDF"/>
    <w:multiLevelType w:val="multilevel"/>
    <w:tmpl w:val="43AA60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B0"/>
    <w:rsid w:val="000C3AD6"/>
    <w:rsid w:val="001168F3"/>
    <w:rsid w:val="001E452F"/>
    <w:rsid w:val="002E02B0"/>
    <w:rsid w:val="00380320"/>
    <w:rsid w:val="00462887"/>
    <w:rsid w:val="00712259"/>
    <w:rsid w:val="00750ABB"/>
    <w:rsid w:val="00863D8B"/>
    <w:rsid w:val="00976289"/>
    <w:rsid w:val="00A8160C"/>
    <w:rsid w:val="00DE4CAB"/>
    <w:rsid w:val="00E66DF9"/>
    <w:rsid w:val="00E8701C"/>
    <w:rsid w:val="00F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ED963-689F-4812-933C-95366A6A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3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D8B"/>
  </w:style>
  <w:style w:type="paragraph" w:styleId="Footer">
    <w:name w:val="footer"/>
    <w:basedOn w:val="Normal"/>
    <w:link w:val="FooterChar"/>
    <w:uiPriority w:val="99"/>
    <w:unhideWhenUsed/>
    <w:rsid w:val="00863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D8B"/>
  </w:style>
  <w:style w:type="character" w:styleId="Hyperlink">
    <w:name w:val="Hyperlink"/>
    <w:basedOn w:val="DefaultParagraphFont"/>
    <w:uiPriority w:val="99"/>
    <w:unhideWhenUsed/>
    <w:rsid w:val="00E66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atanvie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uakhainguyen.com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BuddhaSutr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yenphatgia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6046</Words>
  <Characters>34467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tritung</cp:lastModifiedBy>
  <cp:revision>12</cp:revision>
  <dcterms:created xsi:type="dcterms:W3CDTF">2020-04-05T13:03:00Z</dcterms:created>
  <dcterms:modified xsi:type="dcterms:W3CDTF">2021-03-10T07:00:00Z</dcterms:modified>
</cp:coreProperties>
</file>